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987" w:rsidRPr="00BB012E" w:rsidRDefault="00850987" w:rsidP="00850987">
      <w:pPr>
        <w:widowControl w:val="0"/>
        <w:autoSpaceDE w:val="0"/>
        <w:ind w:right="105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012E">
        <w:rPr>
          <w:rFonts w:ascii="Times New Roman" w:eastAsia="Times New Roman" w:hAnsi="Times New Roman" w:cs="Times New Roman"/>
          <w:sz w:val="24"/>
          <w:szCs w:val="24"/>
        </w:rPr>
        <w:t xml:space="preserve">Пояснительная </w:t>
      </w:r>
      <w:r w:rsidRPr="00BB012E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записка</w:t>
      </w:r>
    </w:p>
    <w:p w:rsidR="00850987" w:rsidRPr="00BB012E" w:rsidRDefault="00850987" w:rsidP="00850987">
      <w:pPr>
        <w:widowControl w:val="0"/>
        <w:autoSpaceDE w:val="0"/>
        <w:ind w:right="1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012E">
        <w:rPr>
          <w:rFonts w:ascii="Times New Roman" w:eastAsia="Times New Roman" w:hAnsi="Times New Roman" w:cs="Times New Roman"/>
          <w:sz w:val="24"/>
          <w:szCs w:val="24"/>
        </w:rPr>
        <w:t>Для системы математического образования существенное значе</w:t>
      </w:r>
      <w:r w:rsidRPr="00BB012E">
        <w:rPr>
          <w:rFonts w:ascii="Times New Roman" w:eastAsia="Times New Roman" w:hAnsi="Times New Roman" w:cs="Times New Roman"/>
          <w:sz w:val="24"/>
          <w:szCs w:val="24"/>
        </w:rPr>
        <w:softHyphen/>
        <w:t>ние имеет развитие интеллектуального потенциала подрастающего поколения. При проведении уроков математики у учителя недоста</w:t>
      </w:r>
      <w:r w:rsidRPr="00BB012E">
        <w:rPr>
          <w:rFonts w:ascii="Times New Roman" w:eastAsia="Times New Roman" w:hAnsi="Times New Roman" w:cs="Times New Roman"/>
          <w:sz w:val="24"/>
          <w:szCs w:val="24"/>
        </w:rPr>
        <w:softHyphen/>
        <w:t>точно времени, чтобы рассказывать учащимся  заниматель</w:t>
      </w:r>
      <w:r w:rsidRPr="00BB012E">
        <w:rPr>
          <w:rFonts w:ascii="Times New Roman" w:eastAsia="Times New Roman" w:hAnsi="Times New Roman" w:cs="Times New Roman"/>
          <w:sz w:val="24"/>
          <w:szCs w:val="24"/>
        </w:rPr>
        <w:softHyphen/>
        <w:t>ные истории, предлагать нестандартные задачи, накопленные на протяжении длительного времени. В ликвидации этого пробела определенное место может быть отведено разработанной программе, которая ориентирована на развитие математических спо</w:t>
      </w:r>
      <w:r w:rsidRPr="00BB012E">
        <w:rPr>
          <w:rFonts w:ascii="Times New Roman" w:eastAsia="Times New Roman" w:hAnsi="Times New Roman" w:cs="Times New Roman"/>
          <w:sz w:val="24"/>
          <w:szCs w:val="24"/>
        </w:rPr>
        <w:softHyphen/>
        <w:t>собностей учащихся, формирование у них культуры умственного труда на ос</w:t>
      </w:r>
      <w:r w:rsidRPr="00BB012E">
        <w:rPr>
          <w:rFonts w:ascii="Times New Roman" w:eastAsia="Times New Roman" w:hAnsi="Times New Roman" w:cs="Times New Roman"/>
          <w:sz w:val="24"/>
          <w:szCs w:val="24"/>
        </w:rPr>
        <w:softHyphen/>
        <w:t>нове многовековой истории математики как науки.</w:t>
      </w:r>
    </w:p>
    <w:p w:rsidR="00850987" w:rsidRPr="00BB012E" w:rsidRDefault="00850987" w:rsidP="00850987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012E">
        <w:rPr>
          <w:rFonts w:ascii="Times New Roman" w:eastAsia="Times New Roman" w:hAnsi="Times New Roman" w:cs="Times New Roman"/>
          <w:sz w:val="24"/>
          <w:szCs w:val="24"/>
        </w:rPr>
        <w:t>Программа состоит из 3 глав: «Математические и логические головоломки», «Развлечения геометрического содержания», «Математика на материале народного творчества» и включает в себя  ряд независимых разделов и вопросов, которые углубляют знания учащихся, расширяют их математический кругозор. В данном курсе предусматривается обязательное выделение времени на решение задач повышенной трудности. Это способствует активизации мыслительной деятельности учащихся, формированию наглядно-образного и абстрактного мышления, формированию навыков творческого мышления.</w:t>
      </w:r>
    </w:p>
    <w:p w:rsidR="00850987" w:rsidRPr="00BB012E" w:rsidRDefault="00850987" w:rsidP="00850987">
      <w:pPr>
        <w:pStyle w:val="5"/>
        <w:ind w:left="0" w:firstLine="360"/>
        <w:jc w:val="both"/>
        <w:rPr>
          <w:b w:val="0"/>
          <w:color w:val="000000"/>
          <w:sz w:val="24"/>
          <w:szCs w:val="24"/>
        </w:rPr>
      </w:pPr>
      <w:r w:rsidRPr="00BB012E">
        <w:rPr>
          <w:b w:val="0"/>
          <w:sz w:val="24"/>
          <w:szCs w:val="24"/>
        </w:rPr>
        <w:t>Новизна</w:t>
      </w:r>
      <w:r w:rsidRPr="00BB012E">
        <w:rPr>
          <w:b w:val="0"/>
          <w:i w:val="0"/>
          <w:sz w:val="24"/>
          <w:szCs w:val="24"/>
        </w:rPr>
        <w:t xml:space="preserve"> данного курса заключается в том, что на занятиях происходит знакомство учащихся с  категориями математических задач,  не связанных непосредственно со школьной программой, с новыми методами рассуждений, так необходимыми для успешного решения учебных и жизненных проблем.</w:t>
      </w:r>
    </w:p>
    <w:p w:rsidR="00850987" w:rsidRPr="00BB012E" w:rsidRDefault="00850987" w:rsidP="00850987">
      <w:pPr>
        <w:ind w:firstLine="36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BB012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Актуальность</w:t>
      </w:r>
      <w:r w:rsidRPr="00BB01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курса </w:t>
      </w:r>
      <w:r w:rsidRPr="00BB012E">
        <w:rPr>
          <w:rFonts w:ascii="Times New Roman" w:eastAsia="Times New Roman" w:hAnsi="Times New Roman" w:cs="Times New Roman"/>
          <w:sz w:val="24"/>
          <w:szCs w:val="24"/>
        </w:rPr>
        <w:t>«Занимательная математика» - н</w:t>
      </w:r>
      <w:r w:rsidRPr="00BB01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еобходимость реализации индивидуальных образовательных запросов, удовлетворения познавательных потребностей. </w:t>
      </w:r>
    </w:p>
    <w:p w:rsidR="00850987" w:rsidRPr="00BB012E" w:rsidRDefault="00850987" w:rsidP="00850987">
      <w:pPr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012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Педагогическая целесообразность</w:t>
      </w:r>
      <w:r w:rsidRPr="00BB01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введения данного курса состоит в том, что его содержание и формы организации помогут учащимся через практические занятия оценить свой потенциал с точки зрения образовательной перспективы и предоставят им возможность работать на уровне повышенных возможностей. </w:t>
      </w:r>
    </w:p>
    <w:p w:rsidR="00850987" w:rsidRPr="00BB012E" w:rsidRDefault="00850987" w:rsidP="00850987">
      <w:pPr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0987" w:rsidRPr="00BB012E" w:rsidRDefault="00850987" w:rsidP="00850987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B012E">
        <w:rPr>
          <w:rFonts w:ascii="Times New Roman" w:eastAsia="Times New Roman" w:hAnsi="Times New Roman" w:cs="Times New Roman"/>
          <w:sz w:val="24"/>
          <w:szCs w:val="24"/>
        </w:rPr>
        <w:t>Обучение по</w:t>
      </w:r>
      <w:proofErr w:type="gramEnd"/>
      <w:r w:rsidRPr="00BB012E">
        <w:rPr>
          <w:rFonts w:ascii="Times New Roman" w:eastAsia="Times New Roman" w:hAnsi="Times New Roman" w:cs="Times New Roman"/>
          <w:sz w:val="24"/>
          <w:szCs w:val="24"/>
        </w:rPr>
        <w:t xml:space="preserve"> данной программе способствует формированию новых знаний, умений, навыков,  предметных компетенций в области математики и повышению общего уровня математической культуры пополнять математические знания из специальной литературы в процессе дальнейшей учёбы.</w:t>
      </w:r>
    </w:p>
    <w:p w:rsidR="00850987" w:rsidRPr="00BB012E" w:rsidRDefault="00850987" w:rsidP="00850987">
      <w:pPr>
        <w:spacing w:before="280" w:after="280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BB012E">
        <w:rPr>
          <w:rFonts w:ascii="Times New Roman" w:eastAsia="Times New Roman" w:hAnsi="Times New Roman" w:cs="Times New Roman"/>
          <w:sz w:val="24"/>
          <w:szCs w:val="24"/>
        </w:rPr>
        <w:t xml:space="preserve">Программа рассчитана для учащихся  6 классов. Режим занятий 1 раз в неделю. </w:t>
      </w:r>
    </w:p>
    <w:p w:rsidR="00850987" w:rsidRPr="00BB012E" w:rsidRDefault="00850987" w:rsidP="0085098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012E">
        <w:rPr>
          <w:rFonts w:ascii="Times New Roman" w:eastAsia="Times New Roman" w:hAnsi="Times New Roman" w:cs="Times New Roman"/>
          <w:sz w:val="24"/>
          <w:szCs w:val="24"/>
        </w:rPr>
        <w:t>Цель курса</w:t>
      </w:r>
    </w:p>
    <w:p w:rsidR="00850987" w:rsidRPr="00BB012E" w:rsidRDefault="00850987" w:rsidP="00850987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012E">
        <w:rPr>
          <w:rFonts w:ascii="Times New Roman" w:eastAsia="Times New Roman" w:hAnsi="Times New Roman" w:cs="Times New Roman"/>
          <w:sz w:val="24"/>
          <w:szCs w:val="24"/>
        </w:rPr>
        <w:t>обеспечение индивидуальных запросов учащихся и их родителей;</w:t>
      </w:r>
    </w:p>
    <w:p w:rsidR="00850987" w:rsidRPr="00BB012E" w:rsidRDefault="00850987" w:rsidP="00850987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012E">
        <w:rPr>
          <w:rFonts w:ascii="Times New Roman" w:eastAsia="Times New Roman" w:hAnsi="Times New Roman" w:cs="Times New Roman"/>
          <w:sz w:val="24"/>
          <w:szCs w:val="24"/>
        </w:rPr>
        <w:t>повысить интерес учащихся к математике как к учебному предмету;</w:t>
      </w:r>
    </w:p>
    <w:p w:rsidR="00850987" w:rsidRPr="00BB012E" w:rsidRDefault="00850987" w:rsidP="00850987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012E">
        <w:rPr>
          <w:rFonts w:ascii="Times New Roman" w:eastAsia="Times New Roman" w:hAnsi="Times New Roman" w:cs="Times New Roman"/>
          <w:sz w:val="24"/>
          <w:szCs w:val="24"/>
        </w:rPr>
        <w:t>выявить наиболее способных к математике учащихся и оказать им помощь в подготовке к олимпиадам;</w:t>
      </w:r>
    </w:p>
    <w:p w:rsidR="00850987" w:rsidRPr="00BB012E" w:rsidRDefault="00850987" w:rsidP="00850987">
      <w:pPr>
        <w:numPr>
          <w:ilvl w:val="0"/>
          <w:numId w:val="5"/>
        </w:numPr>
        <w:suppressAutoHyphens/>
        <w:spacing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012E">
        <w:rPr>
          <w:rFonts w:ascii="Times New Roman" w:eastAsia="Times New Roman" w:hAnsi="Times New Roman" w:cs="Times New Roman"/>
          <w:sz w:val="24"/>
          <w:szCs w:val="24"/>
        </w:rPr>
        <w:t>сформировать у учащихся умение самостоятельно и творчески работать с научно – популярной математической литературой.</w:t>
      </w:r>
    </w:p>
    <w:p w:rsidR="00850987" w:rsidRPr="00BB012E" w:rsidRDefault="00850987" w:rsidP="00850987">
      <w:pPr>
        <w:pStyle w:val="5"/>
        <w:spacing w:before="0" w:after="0"/>
        <w:ind w:left="720" w:firstLine="0"/>
        <w:jc w:val="center"/>
        <w:rPr>
          <w:b w:val="0"/>
          <w:i w:val="0"/>
          <w:sz w:val="24"/>
          <w:szCs w:val="24"/>
        </w:rPr>
      </w:pPr>
    </w:p>
    <w:p w:rsidR="00850987" w:rsidRPr="00BB012E" w:rsidRDefault="00850987" w:rsidP="00850987">
      <w:pPr>
        <w:pStyle w:val="5"/>
        <w:spacing w:before="0" w:after="0"/>
        <w:ind w:left="720" w:firstLine="0"/>
        <w:jc w:val="center"/>
        <w:rPr>
          <w:b w:val="0"/>
          <w:i w:val="0"/>
          <w:sz w:val="24"/>
          <w:szCs w:val="24"/>
        </w:rPr>
      </w:pPr>
    </w:p>
    <w:p w:rsidR="00850987" w:rsidRPr="00BB012E" w:rsidRDefault="00850987" w:rsidP="00850987">
      <w:pPr>
        <w:pStyle w:val="5"/>
        <w:spacing w:before="0" w:after="0"/>
        <w:ind w:left="720" w:firstLine="0"/>
        <w:jc w:val="center"/>
        <w:rPr>
          <w:b w:val="0"/>
          <w:i w:val="0"/>
          <w:sz w:val="24"/>
          <w:szCs w:val="24"/>
        </w:rPr>
      </w:pPr>
    </w:p>
    <w:p w:rsidR="00850987" w:rsidRPr="00BB012E" w:rsidRDefault="00850987" w:rsidP="00850987">
      <w:pPr>
        <w:pStyle w:val="5"/>
        <w:spacing w:before="0" w:after="0"/>
        <w:ind w:left="720" w:firstLine="0"/>
        <w:jc w:val="center"/>
        <w:rPr>
          <w:b w:val="0"/>
          <w:sz w:val="24"/>
          <w:szCs w:val="24"/>
        </w:rPr>
      </w:pPr>
      <w:r w:rsidRPr="00BB012E">
        <w:rPr>
          <w:b w:val="0"/>
          <w:i w:val="0"/>
          <w:sz w:val="24"/>
          <w:szCs w:val="24"/>
        </w:rPr>
        <w:t>Отличительные особенности данной дополнительной образовательной программы</w:t>
      </w:r>
    </w:p>
    <w:p w:rsidR="00850987" w:rsidRPr="00BB012E" w:rsidRDefault="00850987" w:rsidP="0085098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50987" w:rsidRPr="00BB012E" w:rsidRDefault="00850987" w:rsidP="00850987">
      <w:pPr>
        <w:pStyle w:val="5"/>
        <w:spacing w:before="0" w:after="0"/>
        <w:ind w:left="180" w:firstLine="540"/>
        <w:jc w:val="both"/>
        <w:rPr>
          <w:b w:val="0"/>
          <w:i w:val="0"/>
          <w:sz w:val="24"/>
          <w:szCs w:val="24"/>
        </w:rPr>
      </w:pPr>
      <w:r w:rsidRPr="00BB012E">
        <w:rPr>
          <w:b w:val="0"/>
          <w:i w:val="0"/>
          <w:sz w:val="24"/>
          <w:szCs w:val="24"/>
        </w:rPr>
        <w:t xml:space="preserve">Предлагаемая система занятий позволит успешно решать задачи развития внимания, памяти, воображения, быстроты реакции, пробудить интерес  к самому процессу познания.    </w:t>
      </w:r>
    </w:p>
    <w:p w:rsidR="00850987" w:rsidRPr="00BB012E" w:rsidRDefault="00850987" w:rsidP="00850987">
      <w:pPr>
        <w:pStyle w:val="5"/>
        <w:spacing w:before="0" w:after="0"/>
        <w:ind w:left="180" w:firstLine="540"/>
        <w:jc w:val="both"/>
        <w:rPr>
          <w:b w:val="0"/>
          <w:i w:val="0"/>
          <w:sz w:val="24"/>
          <w:szCs w:val="24"/>
        </w:rPr>
      </w:pPr>
      <w:r w:rsidRPr="00BB012E">
        <w:rPr>
          <w:b w:val="0"/>
          <w:i w:val="0"/>
          <w:sz w:val="24"/>
          <w:szCs w:val="24"/>
        </w:rPr>
        <w:t>Интерес программного материала у учащихся значительно повышается, если учитель предлагает им различные математические головоломки. В программе курса с учётом обязательных  результатов обучения математике для учащихся данного возраста рассматриваются различные арифметические и логические головоломки.</w:t>
      </w:r>
    </w:p>
    <w:p w:rsidR="00850987" w:rsidRPr="00BB012E" w:rsidRDefault="00850987" w:rsidP="00850987">
      <w:pPr>
        <w:pStyle w:val="5"/>
        <w:spacing w:before="0" w:after="0"/>
        <w:ind w:left="180" w:firstLine="540"/>
        <w:jc w:val="both"/>
        <w:rPr>
          <w:b w:val="0"/>
          <w:i w:val="0"/>
          <w:sz w:val="24"/>
          <w:szCs w:val="24"/>
        </w:rPr>
      </w:pPr>
      <w:r w:rsidRPr="00BB012E">
        <w:rPr>
          <w:b w:val="0"/>
          <w:i w:val="0"/>
          <w:sz w:val="24"/>
          <w:szCs w:val="24"/>
        </w:rPr>
        <w:t>Развитие пространственного воображения способствуют задачи геометрического содержания. Рассматриваются занимательные геометрические задачи, которые имеют прикладную направленность. Изучая вопросы геометрического содержания, учащиеся создают геометрический образ, оперируют данным образом в односложных связях и изменённых условиях. Ученики участвуют в творческом конструировании образа.</w:t>
      </w:r>
    </w:p>
    <w:p w:rsidR="00850987" w:rsidRPr="00BB012E" w:rsidRDefault="00850987" w:rsidP="00850987">
      <w:pPr>
        <w:pStyle w:val="5"/>
        <w:spacing w:before="0" w:after="0"/>
        <w:ind w:left="180" w:firstLine="540"/>
        <w:jc w:val="both"/>
        <w:rPr>
          <w:b w:val="0"/>
          <w:i w:val="0"/>
          <w:sz w:val="24"/>
          <w:szCs w:val="24"/>
        </w:rPr>
      </w:pPr>
      <w:r w:rsidRPr="00BB012E">
        <w:rPr>
          <w:b w:val="0"/>
          <w:i w:val="0"/>
          <w:sz w:val="24"/>
          <w:szCs w:val="24"/>
        </w:rPr>
        <w:t xml:space="preserve">В разделе «Математика на материале народного творчества» осуществляется знакомство учащихся с разнообразными занимательными задачами, которые созданы человечеством в течение многих лет. Эти задачи  на материале народного творчества являются частью духовного  наследия народа. </w:t>
      </w:r>
    </w:p>
    <w:p w:rsidR="00850987" w:rsidRPr="00BB012E" w:rsidRDefault="00850987" w:rsidP="00850987">
      <w:pPr>
        <w:pStyle w:val="5"/>
        <w:spacing w:before="0" w:after="0"/>
        <w:ind w:left="180" w:firstLine="540"/>
        <w:jc w:val="both"/>
        <w:rPr>
          <w:b w:val="0"/>
          <w:color w:val="000000"/>
          <w:sz w:val="24"/>
          <w:szCs w:val="24"/>
        </w:rPr>
      </w:pPr>
      <w:r w:rsidRPr="00BB012E">
        <w:rPr>
          <w:b w:val="0"/>
          <w:i w:val="0"/>
          <w:sz w:val="24"/>
          <w:szCs w:val="24"/>
        </w:rPr>
        <w:t xml:space="preserve">       </w:t>
      </w:r>
      <w:r w:rsidRPr="00BB012E">
        <w:rPr>
          <w:b w:val="0"/>
          <w:i w:val="0"/>
          <w:iCs w:val="0"/>
          <w:color w:val="000000"/>
          <w:sz w:val="24"/>
          <w:szCs w:val="24"/>
        </w:rPr>
        <w:t xml:space="preserve">               </w:t>
      </w:r>
    </w:p>
    <w:p w:rsidR="00850987" w:rsidRPr="00BB012E" w:rsidRDefault="00850987" w:rsidP="00850987">
      <w:pPr>
        <w:shd w:val="clear" w:color="auto" w:fill="FFFFFF"/>
        <w:spacing w:before="30" w:after="30"/>
        <w:ind w:left="1440"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012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Требования к уровню освоения содержания курса и          ожидаемые результаты</w:t>
      </w:r>
    </w:p>
    <w:p w:rsidR="00850987" w:rsidRPr="00BB012E" w:rsidRDefault="00850987" w:rsidP="00850987">
      <w:pPr>
        <w:pStyle w:val="5"/>
        <w:rPr>
          <w:b w:val="0"/>
          <w:sz w:val="24"/>
          <w:szCs w:val="24"/>
        </w:rPr>
      </w:pPr>
      <w:r w:rsidRPr="00BB012E">
        <w:rPr>
          <w:b w:val="0"/>
          <w:sz w:val="24"/>
          <w:szCs w:val="24"/>
        </w:rPr>
        <w:t>Учащиеся должны иметь представление:</w:t>
      </w:r>
    </w:p>
    <w:p w:rsidR="00850987" w:rsidRPr="00BB012E" w:rsidRDefault="00850987" w:rsidP="00850987">
      <w:pPr>
        <w:rPr>
          <w:rFonts w:ascii="Times New Roman" w:eastAsia="Times New Roman" w:hAnsi="Times New Roman" w:cs="Times New Roman"/>
          <w:sz w:val="24"/>
          <w:szCs w:val="24"/>
        </w:rPr>
      </w:pPr>
      <w:r w:rsidRPr="00BB012E">
        <w:rPr>
          <w:rFonts w:ascii="Times New Roman" w:eastAsia="Times New Roman" w:hAnsi="Times New Roman" w:cs="Times New Roman"/>
          <w:sz w:val="24"/>
          <w:szCs w:val="24"/>
        </w:rPr>
        <w:t>о математике как форме описания и методе познания действительности;</w:t>
      </w:r>
    </w:p>
    <w:p w:rsidR="00850987" w:rsidRPr="00BB012E" w:rsidRDefault="00850987" w:rsidP="0085098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50987" w:rsidRPr="00BB012E" w:rsidRDefault="00850987" w:rsidP="00850987">
      <w:pPr>
        <w:rPr>
          <w:rFonts w:ascii="Times New Roman" w:eastAsia="Times New Roman" w:hAnsi="Times New Roman" w:cs="Times New Roman"/>
          <w:sz w:val="24"/>
          <w:szCs w:val="24"/>
        </w:rPr>
      </w:pPr>
      <w:r w:rsidRPr="00BB012E">
        <w:rPr>
          <w:rFonts w:ascii="Times New Roman" w:eastAsia="Times New Roman" w:hAnsi="Times New Roman" w:cs="Times New Roman"/>
          <w:i/>
          <w:sz w:val="24"/>
          <w:szCs w:val="24"/>
        </w:rPr>
        <w:t>Учащиеся должны уметь:</w:t>
      </w:r>
    </w:p>
    <w:p w:rsidR="00850987" w:rsidRPr="00BB012E" w:rsidRDefault="00850987" w:rsidP="0085098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012E">
        <w:rPr>
          <w:rFonts w:ascii="Times New Roman" w:eastAsia="Times New Roman" w:hAnsi="Times New Roman" w:cs="Times New Roman"/>
          <w:sz w:val="24"/>
          <w:szCs w:val="24"/>
        </w:rPr>
        <w:t>применять приобретенные навыки в ходе решения задач, составлять графические и аналитические модели реальных ситуаций,  использовать символический язык алгебры, выражать свои мысли в устной и письменной речи, применяя математическую терминологию и символику, обнаруживать и анализировать ошибки в рассуждениях, самостоятельно работать с математической литературой; уметь проводить самоанализ деятельности и самооценку ее результата.</w:t>
      </w:r>
    </w:p>
    <w:p w:rsidR="00850987" w:rsidRPr="00BB012E" w:rsidRDefault="00850987" w:rsidP="00850987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BB012E">
        <w:rPr>
          <w:rFonts w:ascii="Times New Roman" w:eastAsia="Times New Roman" w:hAnsi="Times New Roman" w:cs="Times New Roman"/>
          <w:sz w:val="24"/>
          <w:szCs w:val="24"/>
        </w:rPr>
        <w:t>Учащиеся приобретают опыт решения олимпиадных задач.</w:t>
      </w:r>
    </w:p>
    <w:p w:rsidR="00850987" w:rsidRPr="00BB012E" w:rsidRDefault="00850987" w:rsidP="00850987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50987" w:rsidRPr="00BB012E" w:rsidRDefault="00850987" w:rsidP="00850987">
      <w:pPr>
        <w:rPr>
          <w:rFonts w:ascii="Times New Roman" w:eastAsia="Times New Roman" w:hAnsi="Times New Roman" w:cs="Times New Roman"/>
          <w:sz w:val="24"/>
          <w:szCs w:val="24"/>
        </w:rPr>
      </w:pPr>
      <w:r w:rsidRPr="00BB012E">
        <w:rPr>
          <w:rFonts w:ascii="Times New Roman" w:eastAsia="Times New Roman" w:hAnsi="Times New Roman" w:cs="Times New Roman"/>
          <w:i/>
          <w:sz w:val="24"/>
          <w:szCs w:val="24"/>
        </w:rPr>
        <w:t>У  учащихся сформированы компетентности:</w:t>
      </w:r>
    </w:p>
    <w:p w:rsidR="00850987" w:rsidRPr="00BB012E" w:rsidRDefault="00850987" w:rsidP="00850987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012E">
        <w:rPr>
          <w:rFonts w:ascii="Times New Roman" w:eastAsia="Times New Roman" w:hAnsi="Times New Roman" w:cs="Times New Roman"/>
          <w:sz w:val="24"/>
          <w:szCs w:val="24"/>
        </w:rPr>
        <w:t>готовность к самообразованию;</w:t>
      </w:r>
    </w:p>
    <w:p w:rsidR="00850987" w:rsidRPr="00BB012E" w:rsidRDefault="00850987" w:rsidP="00850987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012E">
        <w:rPr>
          <w:rFonts w:ascii="Times New Roman" w:eastAsia="Times New Roman" w:hAnsi="Times New Roman" w:cs="Times New Roman"/>
          <w:sz w:val="24"/>
          <w:szCs w:val="24"/>
        </w:rPr>
        <w:t>готовность к использованию информационных ресурсов;</w:t>
      </w:r>
    </w:p>
    <w:p w:rsidR="00850987" w:rsidRPr="00BB012E" w:rsidRDefault="00850987" w:rsidP="00850987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012E">
        <w:rPr>
          <w:rFonts w:ascii="Times New Roman" w:eastAsia="Times New Roman" w:hAnsi="Times New Roman" w:cs="Times New Roman"/>
          <w:sz w:val="24"/>
          <w:szCs w:val="24"/>
        </w:rPr>
        <w:t>готовность к социальному взаимодействию;</w:t>
      </w:r>
    </w:p>
    <w:p w:rsidR="00850987" w:rsidRPr="00BB012E" w:rsidRDefault="00850987" w:rsidP="00850987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012E">
        <w:rPr>
          <w:rFonts w:ascii="Times New Roman" w:eastAsia="Times New Roman" w:hAnsi="Times New Roman" w:cs="Times New Roman"/>
          <w:sz w:val="24"/>
          <w:szCs w:val="24"/>
        </w:rPr>
        <w:t>коммуникативная компетентность;</w:t>
      </w:r>
    </w:p>
    <w:p w:rsidR="00850987" w:rsidRPr="00BB012E" w:rsidRDefault="00850987" w:rsidP="00850987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012E">
        <w:rPr>
          <w:rFonts w:ascii="Times New Roman" w:eastAsia="Times New Roman" w:hAnsi="Times New Roman" w:cs="Times New Roman"/>
          <w:sz w:val="24"/>
          <w:szCs w:val="24"/>
        </w:rPr>
        <w:t>исследовательская компетентность;</w:t>
      </w:r>
    </w:p>
    <w:p w:rsidR="00850987" w:rsidRPr="00BB012E" w:rsidRDefault="00850987" w:rsidP="00850987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B012E">
        <w:rPr>
          <w:rFonts w:ascii="Times New Roman" w:eastAsia="Times New Roman" w:hAnsi="Times New Roman" w:cs="Times New Roman"/>
          <w:sz w:val="24"/>
          <w:szCs w:val="24"/>
        </w:rPr>
        <w:t>технологическая компетентность.</w:t>
      </w:r>
    </w:p>
    <w:p w:rsidR="00850987" w:rsidRPr="00BB012E" w:rsidRDefault="00850987" w:rsidP="00850987">
      <w:pPr>
        <w:shd w:val="clear" w:color="auto" w:fill="FFFFFF"/>
        <w:spacing w:before="30" w:after="30"/>
        <w:ind w:left="1440" w:firstLine="7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850987" w:rsidRPr="00BB012E" w:rsidRDefault="00850987" w:rsidP="00850987">
      <w:pPr>
        <w:shd w:val="clear" w:color="auto" w:fill="FFFFFF"/>
        <w:spacing w:before="30" w:after="30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BB012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Способы определения  результативности</w:t>
      </w:r>
    </w:p>
    <w:p w:rsidR="00850987" w:rsidRPr="00BB012E" w:rsidRDefault="00850987" w:rsidP="00850987">
      <w:pPr>
        <w:pStyle w:val="5"/>
        <w:ind w:left="180" w:firstLine="528"/>
        <w:jc w:val="both"/>
        <w:rPr>
          <w:b w:val="0"/>
          <w:sz w:val="24"/>
          <w:szCs w:val="24"/>
          <w:u w:val="single"/>
        </w:rPr>
      </w:pPr>
      <w:r w:rsidRPr="00BB012E">
        <w:rPr>
          <w:b w:val="0"/>
          <w:i w:val="0"/>
          <w:sz w:val="24"/>
          <w:szCs w:val="24"/>
        </w:rPr>
        <w:lastRenderedPageBreak/>
        <w:t>Тестирование, работа на семинарских занятиях, самостоятельная работа, результаты участия в олимпиадах разных уровней.</w:t>
      </w:r>
    </w:p>
    <w:p w:rsidR="00850987" w:rsidRPr="00BB012E" w:rsidRDefault="00850987" w:rsidP="00850987">
      <w:pPr>
        <w:rPr>
          <w:rFonts w:ascii="Times New Roman" w:eastAsia="Times New Roman" w:hAnsi="Times New Roman" w:cs="Times New Roman"/>
          <w:sz w:val="24"/>
          <w:szCs w:val="24"/>
        </w:rPr>
      </w:pPr>
      <w:r w:rsidRPr="00BB012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</w:p>
    <w:p w:rsidR="00850987" w:rsidRPr="002A5F2E" w:rsidRDefault="00850987" w:rsidP="00850987">
      <w:pPr>
        <w:rPr>
          <w:rFonts w:ascii="Times New Roman" w:eastAsia="Times New Roman" w:hAnsi="Times New Roman" w:cs="Times New Roman"/>
          <w:sz w:val="24"/>
          <w:szCs w:val="24"/>
        </w:rPr>
      </w:pPr>
      <w:r w:rsidRPr="00BB012E">
        <w:rPr>
          <w:rFonts w:ascii="Times New Roman" w:eastAsia="Times New Roman" w:hAnsi="Times New Roman" w:cs="Times New Roman"/>
          <w:sz w:val="24"/>
          <w:szCs w:val="24"/>
        </w:rPr>
        <w:t xml:space="preserve">                    СОДЕРЖАНИЕ ПРОГРАММЫ</w:t>
      </w:r>
    </w:p>
    <w:p w:rsidR="00850987" w:rsidRPr="00850987" w:rsidRDefault="00850987" w:rsidP="00850987">
      <w:pPr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0987" w:rsidRPr="00850987" w:rsidRDefault="00850987" w:rsidP="00850987">
      <w:pPr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012E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</w:p>
    <w:p w:rsidR="00850987" w:rsidRPr="00BB012E" w:rsidRDefault="00850987" w:rsidP="00850987">
      <w:pPr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B012E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BB012E">
        <w:rPr>
          <w:rFonts w:ascii="Times New Roman" w:eastAsia="Times New Roman" w:hAnsi="Times New Roman" w:cs="Times New Roman"/>
          <w:sz w:val="24"/>
          <w:szCs w:val="24"/>
        </w:rPr>
        <w:t xml:space="preserve">   МАТЕМАТИКА НА МАТЕРИАЛЕ НАРОДНОГО ТВОРЧЕСТВА</w:t>
      </w:r>
    </w:p>
    <w:p w:rsidR="00850987" w:rsidRPr="00BB012E" w:rsidRDefault="00850987" w:rsidP="00850987">
      <w:pPr>
        <w:numPr>
          <w:ilvl w:val="1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012E">
        <w:rPr>
          <w:rFonts w:ascii="Times New Roman" w:eastAsia="Times New Roman" w:hAnsi="Times New Roman" w:cs="Times New Roman"/>
          <w:i/>
          <w:sz w:val="24"/>
          <w:szCs w:val="24"/>
        </w:rPr>
        <w:t xml:space="preserve">  Определение сведений о человеке с помощью арифметических вычислений.</w:t>
      </w:r>
    </w:p>
    <w:p w:rsidR="00850987" w:rsidRPr="00BB012E" w:rsidRDefault="00850987" w:rsidP="00850987">
      <w:pPr>
        <w:ind w:left="585" w:firstLine="825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B012E">
        <w:rPr>
          <w:rFonts w:ascii="Times New Roman" w:eastAsia="Times New Roman" w:hAnsi="Times New Roman" w:cs="Times New Roman"/>
          <w:sz w:val="24"/>
          <w:szCs w:val="24"/>
        </w:rPr>
        <w:t>Тождественные преобразования числовых выражений при выяснении          некоторых данных незнакомца. Угадывание имени на основе двоичной системы счисления. Занимательные задания для общения и знакомства.</w:t>
      </w:r>
    </w:p>
    <w:p w:rsidR="00850987" w:rsidRPr="00BB012E" w:rsidRDefault="00850987" w:rsidP="00850987">
      <w:pPr>
        <w:numPr>
          <w:ilvl w:val="1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012E">
        <w:rPr>
          <w:rFonts w:ascii="Times New Roman" w:eastAsia="Times New Roman" w:hAnsi="Times New Roman" w:cs="Times New Roman"/>
          <w:i/>
          <w:sz w:val="24"/>
          <w:szCs w:val="24"/>
        </w:rPr>
        <w:t xml:space="preserve">  Фокусы математического содержания на игральных картах.</w:t>
      </w:r>
    </w:p>
    <w:p w:rsidR="00850987" w:rsidRPr="00BB012E" w:rsidRDefault="00850987" w:rsidP="00850987">
      <w:pPr>
        <w:ind w:left="708"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B012E">
        <w:rPr>
          <w:rFonts w:ascii="Times New Roman" w:eastAsia="Times New Roman" w:hAnsi="Times New Roman" w:cs="Times New Roman"/>
          <w:sz w:val="24"/>
          <w:szCs w:val="24"/>
        </w:rPr>
        <w:t>Угадывание карт при использовании математических методов. Фокусы, основанные на различии цветов и мастей. Фокусы, зависящие от первоначального расположения карт в колоде. Фокусы, связанные с расположением карт по строкам и столбцам.</w:t>
      </w:r>
    </w:p>
    <w:p w:rsidR="00850987" w:rsidRPr="00BB012E" w:rsidRDefault="00850987" w:rsidP="00850987">
      <w:pPr>
        <w:numPr>
          <w:ilvl w:val="1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012E">
        <w:rPr>
          <w:rFonts w:ascii="Times New Roman" w:eastAsia="Times New Roman" w:hAnsi="Times New Roman" w:cs="Times New Roman"/>
          <w:i/>
          <w:sz w:val="24"/>
          <w:szCs w:val="24"/>
        </w:rPr>
        <w:t xml:space="preserve"> Задачи на переливания.</w:t>
      </w:r>
    </w:p>
    <w:p w:rsidR="00850987" w:rsidRPr="00BB012E" w:rsidRDefault="00850987" w:rsidP="00850987">
      <w:pPr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012E">
        <w:rPr>
          <w:rFonts w:ascii="Times New Roman" w:eastAsia="Times New Roman" w:hAnsi="Times New Roman" w:cs="Times New Roman"/>
          <w:sz w:val="24"/>
          <w:szCs w:val="24"/>
        </w:rPr>
        <w:t xml:space="preserve">Условие определения необходимого количества жидкости с использованием двух сосудов; Моделирование различных способов при переливании жидкости с наличием </w:t>
      </w:r>
      <w:r w:rsidRPr="00BB012E">
        <w:rPr>
          <w:rFonts w:ascii="Times New Roman" w:eastAsia="Times New Roman" w:hAnsi="Times New Roman" w:cs="Times New Roman"/>
          <w:i/>
          <w:iCs/>
          <w:sz w:val="24"/>
          <w:szCs w:val="24"/>
        </w:rPr>
        <w:t>n-</w:t>
      </w:r>
      <w:r w:rsidRPr="00BB012E">
        <w:rPr>
          <w:rFonts w:ascii="Times New Roman" w:eastAsia="Times New Roman" w:hAnsi="Times New Roman" w:cs="Times New Roman"/>
          <w:iCs/>
          <w:sz w:val="24"/>
          <w:szCs w:val="24"/>
        </w:rPr>
        <w:t>сос</w:t>
      </w:r>
      <w:r w:rsidRPr="00BB012E">
        <w:rPr>
          <w:rFonts w:ascii="Times New Roman" w:eastAsia="Times New Roman" w:hAnsi="Times New Roman" w:cs="Times New Roman"/>
          <w:sz w:val="24"/>
          <w:szCs w:val="24"/>
        </w:rPr>
        <w:t>удов. Задача Пуассона.</w:t>
      </w:r>
    </w:p>
    <w:p w:rsidR="00850987" w:rsidRPr="00BB012E" w:rsidRDefault="00850987" w:rsidP="00850987">
      <w:pPr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0987" w:rsidRPr="00BB012E" w:rsidRDefault="00850987" w:rsidP="0085098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012E">
        <w:rPr>
          <w:rFonts w:ascii="Times New Roman" w:eastAsia="Times New Roman" w:hAnsi="Times New Roman" w:cs="Times New Roman"/>
          <w:i/>
          <w:sz w:val="24"/>
          <w:szCs w:val="24"/>
        </w:rPr>
        <w:t xml:space="preserve">    1.4</w:t>
      </w:r>
      <w:r w:rsidRPr="00BB012E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BB012E">
        <w:rPr>
          <w:rFonts w:ascii="Times New Roman" w:eastAsia="Times New Roman" w:hAnsi="Times New Roman" w:cs="Times New Roman"/>
          <w:i/>
          <w:sz w:val="24"/>
          <w:szCs w:val="24"/>
        </w:rPr>
        <w:t>Взвешивание монет и предметов.</w:t>
      </w:r>
    </w:p>
    <w:p w:rsidR="00850987" w:rsidRPr="00BB012E" w:rsidRDefault="00850987" w:rsidP="00850987">
      <w:pPr>
        <w:ind w:left="585" w:firstLine="885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B012E">
        <w:rPr>
          <w:rFonts w:ascii="Times New Roman" w:eastAsia="Times New Roman" w:hAnsi="Times New Roman" w:cs="Times New Roman"/>
          <w:sz w:val="24"/>
          <w:szCs w:val="24"/>
        </w:rPr>
        <w:t>Определение нужной монеты на чашечных весах за минимальное число взвешиваний. Нахождение n-ой монеты или n-ого предмета разного веса. Решение задач о монетах двух различных весов.</w:t>
      </w:r>
    </w:p>
    <w:p w:rsidR="00850987" w:rsidRPr="00BB012E" w:rsidRDefault="00850987" w:rsidP="00850987">
      <w:pPr>
        <w:ind w:left="2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012E">
        <w:rPr>
          <w:rFonts w:ascii="Times New Roman" w:eastAsia="Times New Roman" w:hAnsi="Times New Roman" w:cs="Times New Roman"/>
          <w:i/>
          <w:sz w:val="24"/>
          <w:szCs w:val="24"/>
        </w:rPr>
        <w:t>1.5</w:t>
      </w:r>
      <w:r w:rsidRPr="00BB012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BB012E">
        <w:rPr>
          <w:rFonts w:ascii="Times New Roman" w:eastAsia="Times New Roman" w:hAnsi="Times New Roman" w:cs="Times New Roman"/>
          <w:i/>
          <w:sz w:val="24"/>
          <w:szCs w:val="24"/>
        </w:rPr>
        <w:t xml:space="preserve"> Математические задания со спичками.</w:t>
      </w:r>
    </w:p>
    <w:p w:rsidR="00850987" w:rsidRPr="00BB012E" w:rsidRDefault="00850987" w:rsidP="00850987">
      <w:pPr>
        <w:ind w:left="708"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B012E">
        <w:rPr>
          <w:rFonts w:ascii="Times New Roman" w:eastAsia="Times New Roman" w:hAnsi="Times New Roman" w:cs="Times New Roman"/>
          <w:sz w:val="24"/>
          <w:szCs w:val="24"/>
        </w:rPr>
        <w:t>Задачи на перемещение наименьшего числа спичек. Построение окружающих предметов и геометрических фигур с использованием спичек</w:t>
      </w:r>
    </w:p>
    <w:p w:rsidR="00850987" w:rsidRPr="00BB012E" w:rsidRDefault="00850987" w:rsidP="00850987">
      <w:pPr>
        <w:numPr>
          <w:ilvl w:val="1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012E">
        <w:rPr>
          <w:rFonts w:ascii="Times New Roman" w:eastAsia="Times New Roman" w:hAnsi="Times New Roman" w:cs="Times New Roman"/>
          <w:i/>
          <w:sz w:val="24"/>
          <w:szCs w:val="24"/>
        </w:rPr>
        <w:t xml:space="preserve">  Занимательные задания на комбинации монет и спичек.</w:t>
      </w:r>
    </w:p>
    <w:p w:rsidR="00850987" w:rsidRPr="00BB012E" w:rsidRDefault="00850987" w:rsidP="00850987">
      <w:pPr>
        <w:ind w:left="708"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B012E">
        <w:rPr>
          <w:rFonts w:ascii="Times New Roman" w:eastAsia="Times New Roman" w:hAnsi="Times New Roman" w:cs="Times New Roman"/>
          <w:sz w:val="24"/>
          <w:szCs w:val="24"/>
        </w:rPr>
        <w:t>Методы решения задач на размещение и перемещение монет в определенной последовательности.</w:t>
      </w:r>
    </w:p>
    <w:p w:rsidR="00850987" w:rsidRPr="00BB012E" w:rsidRDefault="00850987" w:rsidP="00850987">
      <w:pPr>
        <w:numPr>
          <w:ilvl w:val="1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012E">
        <w:rPr>
          <w:rFonts w:ascii="Times New Roman" w:eastAsia="Times New Roman" w:hAnsi="Times New Roman" w:cs="Times New Roman"/>
          <w:i/>
          <w:sz w:val="24"/>
          <w:szCs w:val="24"/>
        </w:rPr>
        <w:t xml:space="preserve">  Аналитико-синтетический метод решения задач при делении предметов на пропорциональные части.</w:t>
      </w:r>
    </w:p>
    <w:p w:rsidR="00850987" w:rsidRPr="00BB012E" w:rsidRDefault="00850987" w:rsidP="00850987">
      <w:pPr>
        <w:ind w:left="708"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B012E">
        <w:rPr>
          <w:rFonts w:ascii="Times New Roman" w:eastAsia="Times New Roman" w:hAnsi="Times New Roman" w:cs="Times New Roman"/>
          <w:sz w:val="24"/>
          <w:szCs w:val="24"/>
        </w:rPr>
        <w:t>Особенности многократных делений с остатками. Построение граф-схем с описанием обратных арифметических действий при дележах предметов. Задачи математического содержания про наследство и его деление.</w:t>
      </w:r>
    </w:p>
    <w:p w:rsidR="00850987" w:rsidRPr="00BB012E" w:rsidRDefault="00850987" w:rsidP="00850987">
      <w:pPr>
        <w:numPr>
          <w:ilvl w:val="1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012E">
        <w:rPr>
          <w:rFonts w:ascii="Times New Roman" w:eastAsia="Times New Roman" w:hAnsi="Times New Roman" w:cs="Times New Roman"/>
          <w:i/>
          <w:sz w:val="24"/>
          <w:szCs w:val="24"/>
        </w:rPr>
        <w:t xml:space="preserve">  Моделирование исторических задач математического содержания на товарн</w:t>
      </w:r>
      <w:proofErr w:type="gramStart"/>
      <w:r w:rsidRPr="00BB012E">
        <w:rPr>
          <w:rFonts w:ascii="Times New Roman" w:eastAsia="Times New Roman" w:hAnsi="Times New Roman" w:cs="Times New Roman"/>
          <w:i/>
          <w:sz w:val="24"/>
          <w:szCs w:val="24"/>
        </w:rPr>
        <w:t>о-</w:t>
      </w:r>
      <w:proofErr w:type="gramEnd"/>
      <w:r w:rsidRPr="00BB012E">
        <w:rPr>
          <w:rFonts w:ascii="Times New Roman" w:eastAsia="Times New Roman" w:hAnsi="Times New Roman" w:cs="Times New Roman"/>
          <w:i/>
          <w:sz w:val="24"/>
          <w:szCs w:val="24"/>
        </w:rPr>
        <w:t xml:space="preserve">   денежные отношения.</w:t>
      </w:r>
    </w:p>
    <w:p w:rsidR="00850987" w:rsidRPr="00BB012E" w:rsidRDefault="00850987" w:rsidP="00850987">
      <w:pPr>
        <w:ind w:left="708"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B012E">
        <w:rPr>
          <w:rFonts w:ascii="Times New Roman" w:eastAsia="Times New Roman" w:hAnsi="Times New Roman" w:cs="Times New Roman"/>
          <w:sz w:val="24"/>
          <w:szCs w:val="24"/>
        </w:rPr>
        <w:lastRenderedPageBreak/>
        <w:t>Занимательные задачи о покупках. Методы решения задач при продаже товаров в процессе их подорожания и удешевления.</w:t>
      </w:r>
    </w:p>
    <w:p w:rsidR="00850987" w:rsidRPr="00BB012E" w:rsidRDefault="00850987" w:rsidP="00850987">
      <w:pPr>
        <w:numPr>
          <w:ilvl w:val="1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012E">
        <w:rPr>
          <w:rFonts w:ascii="Times New Roman" w:eastAsia="Times New Roman" w:hAnsi="Times New Roman" w:cs="Times New Roman"/>
          <w:i/>
          <w:sz w:val="24"/>
          <w:szCs w:val="24"/>
        </w:rPr>
        <w:t xml:space="preserve"> Творческие модели жизненных ситуаций среди родственников математического  содержания.</w:t>
      </w:r>
    </w:p>
    <w:p w:rsidR="00850987" w:rsidRPr="00BB012E" w:rsidRDefault="00850987" w:rsidP="00850987">
      <w:pPr>
        <w:ind w:left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B012E">
        <w:rPr>
          <w:rFonts w:ascii="Times New Roman" w:eastAsia="Times New Roman" w:hAnsi="Times New Roman" w:cs="Times New Roman"/>
          <w:sz w:val="24"/>
          <w:szCs w:val="24"/>
        </w:rPr>
        <w:t xml:space="preserve">     Задачи о переправах через реку. Задачи о супружеских парах и составах семьи.</w:t>
      </w:r>
    </w:p>
    <w:p w:rsidR="00850987" w:rsidRPr="00BB012E" w:rsidRDefault="00850987" w:rsidP="00850987">
      <w:pPr>
        <w:numPr>
          <w:ilvl w:val="1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012E">
        <w:rPr>
          <w:rFonts w:ascii="Times New Roman" w:eastAsia="Times New Roman" w:hAnsi="Times New Roman" w:cs="Times New Roman"/>
          <w:i/>
          <w:sz w:val="24"/>
          <w:szCs w:val="24"/>
        </w:rPr>
        <w:t xml:space="preserve"> Математические задания с использованием циферблата часов.</w:t>
      </w:r>
    </w:p>
    <w:p w:rsidR="00850987" w:rsidRPr="00BB012E" w:rsidRDefault="00850987" w:rsidP="00850987">
      <w:pPr>
        <w:ind w:left="585" w:firstLine="12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B012E">
        <w:rPr>
          <w:rFonts w:ascii="Times New Roman" w:eastAsia="Times New Roman" w:hAnsi="Times New Roman" w:cs="Times New Roman"/>
          <w:sz w:val="24"/>
          <w:szCs w:val="24"/>
        </w:rPr>
        <w:t xml:space="preserve">  Различные виды углов и их периодичность на основе часовой и минутной стрелки.</w:t>
      </w:r>
    </w:p>
    <w:p w:rsidR="00850987" w:rsidRPr="00BB012E" w:rsidRDefault="00850987" w:rsidP="00850987">
      <w:pPr>
        <w:numPr>
          <w:ilvl w:val="1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012E">
        <w:rPr>
          <w:rFonts w:ascii="Times New Roman" w:eastAsia="Times New Roman" w:hAnsi="Times New Roman" w:cs="Times New Roman"/>
          <w:i/>
          <w:sz w:val="24"/>
          <w:szCs w:val="24"/>
        </w:rPr>
        <w:t>Определение элементов множеств с использованием кругов Эйлера-Венна.</w:t>
      </w:r>
    </w:p>
    <w:p w:rsidR="00850987" w:rsidRPr="00BB012E" w:rsidRDefault="00850987" w:rsidP="00850987">
      <w:pPr>
        <w:ind w:left="1293" w:firstLine="12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B012E">
        <w:rPr>
          <w:rFonts w:ascii="Times New Roman" w:eastAsia="Times New Roman" w:hAnsi="Times New Roman" w:cs="Times New Roman"/>
          <w:sz w:val="24"/>
          <w:szCs w:val="24"/>
        </w:rPr>
        <w:t>Школьные истории и составленные на их основе математические задачи.</w:t>
      </w:r>
    </w:p>
    <w:p w:rsidR="00850987" w:rsidRPr="00BB012E" w:rsidRDefault="00850987" w:rsidP="0085098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012E">
        <w:rPr>
          <w:rFonts w:ascii="Times New Roman" w:eastAsia="Times New Roman" w:hAnsi="Times New Roman" w:cs="Times New Roman"/>
          <w:i/>
          <w:sz w:val="24"/>
          <w:szCs w:val="24"/>
        </w:rPr>
        <w:t xml:space="preserve">    1.12</w:t>
      </w:r>
      <w:r w:rsidRPr="00BB012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BB012E">
        <w:rPr>
          <w:rFonts w:ascii="Times New Roman" w:eastAsia="Times New Roman" w:hAnsi="Times New Roman" w:cs="Times New Roman"/>
          <w:i/>
          <w:sz w:val="24"/>
          <w:szCs w:val="24"/>
        </w:rPr>
        <w:t>Взаимосвязь математики и музыки.</w:t>
      </w:r>
    </w:p>
    <w:p w:rsidR="00850987" w:rsidRPr="00BB012E" w:rsidRDefault="00850987" w:rsidP="00850987">
      <w:pPr>
        <w:ind w:left="708" w:firstLine="7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012E">
        <w:rPr>
          <w:rFonts w:ascii="Times New Roman" w:eastAsia="Times New Roman" w:hAnsi="Times New Roman" w:cs="Times New Roman"/>
          <w:sz w:val="24"/>
          <w:szCs w:val="24"/>
        </w:rPr>
        <w:t>Музыкальные ритмы при расположении чисел. Пифагоровы квадраты в    музыкальных вариациях.</w:t>
      </w:r>
    </w:p>
    <w:p w:rsidR="00850987" w:rsidRPr="00BB012E" w:rsidRDefault="00850987" w:rsidP="0085098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0987" w:rsidRPr="00BB012E" w:rsidRDefault="00850987" w:rsidP="0085098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012E">
        <w:rPr>
          <w:rFonts w:ascii="Times New Roman" w:eastAsia="Times New Roman" w:hAnsi="Times New Roman" w:cs="Times New Roman"/>
          <w:sz w:val="24"/>
          <w:szCs w:val="24"/>
        </w:rPr>
        <w:t xml:space="preserve">Рекомендуемая литература </w:t>
      </w:r>
    </w:p>
    <w:p w:rsidR="00850987" w:rsidRPr="00BB012E" w:rsidRDefault="00850987" w:rsidP="0085098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0987" w:rsidRPr="00BB012E" w:rsidRDefault="00850987" w:rsidP="00850987">
      <w:pPr>
        <w:pStyle w:val="a3"/>
        <w:numPr>
          <w:ilvl w:val="0"/>
          <w:numId w:val="2"/>
        </w:numPr>
        <w:spacing w:before="0" w:after="0"/>
        <w:jc w:val="both"/>
      </w:pPr>
      <w:r w:rsidRPr="00BB012E">
        <w:t xml:space="preserve">С.А. </w:t>
      </w:r>
      <w:proofErr w:type="spellStart"/>
      <w:r w:rsidRPr="00BB012E">
        <w:t>Гуцанович</w:t>
      </w:r>
      <w:proofErr w:type="spellEnd"/>
      <w:r w:rsidRPr="00BB012E">
        <w:t xml:space="preserve">. Занимательная математика в базовой школе: Пособие для учителей./  </w:t>
      </w:r>
      <w:proofErr w:type="spellStart"/>
      <w:r w:rsidRPr="00BB012E">
        <w:t>Мн</w:t>
      </w:r>
      <w:proofErr w:type="spellEnd"/>
      <w:r w:rsidRPr="00BB012E">
        <w:t xml:space="preserve">: </w:t>
      </w:r>
      <w:proofErr w:type="spellStart"/>
      <w:r w:rsidRPr="00BB012E">
        <w:t>ТетраСистемс</w:t>
      </w:r>
      <w:proofErr w:type="spellEnd"/>
      <w:r w:rsidRPr="00BB012E">
        <w:t>, 2003 – 96с.</w:t>
      </w:r>
    </w:p>
    <w:p w:rsidR="00850987" w:rsidRPr="00BB012E" w:rsidRDefault="00850987" w:rsidP="00850987">
      <w:pPr>
        <w:pStyle w:val="21"/>
        <w:numPr>
          <w:ilvl w:val="0"/>
          <w:numId w:val="2"/>
        </w:numPr>
        <w:tabs>
          <w:tab w:val="left" w:pos="1260"/>
        </w:tabs>
        <w:spacing w:after="0" w:line="240" w:lineRule="auto"/>
        <w:jc w:val="both"/>
      </w:pPr>
      <w:proofErr w:type="spellStart"/>
      <w:r w:rsidRPr="00BB012E">
        <w:t>Шарыгин</w:t>
      </w:r>
      <w:proofErr w:type="spellEnd"/>
      <w:r w:rsidRPr="00BB012E">
        <w:t xml:space="preserve"> И.Ф., </w:t>
      </w:r>
      <w:proofErr w:type="spellStart"/>
      <w:r w:rsidRPr="00BB012E">
        <w:t>Ерганжиева</w:t>
      </w:r>
      <w:proofErr w:type="spellEnd"/>
      <w:r w:rsidRPr="00BB012E">
        <w:t xml:space="preserve"> Л.Н. Наглядная геометрия. 5–6 </w:t>
      </w:r>
      <w:proofErr w:type="spellStart"/>
      <w:r w:rsidRPr="00BB012E">
        <w:t>кл</w:t>
      </w:r>
      <w:proofErr w:type="spellEnd"/>
      <w:r w:rsidRPr="00BB012E">
        <w:t xml:space="preserve">.: Пособие для общеобразовательных учебных заведений / И.Ф. </w:t>
      </w:r>
      <w:proofErr w:type="spellStart"/>
      <w:r w:rsidRPr="00BB012E">
        <w:t>Шарыгин</w:t>
      </w:r>
      <w:proofErr w:type="spellEnd"/>
      <w:r w:rsidRPr="00BB012E">
        <w:t xml:space="preserve">, Л.Н. </w:t>
      </w:r>
      <w:proofErr w:type="spellStart"/>
      <w:r w:rsidRPr="00BB012E">
        <w:t>Ерганжиева</w:t>
      </w:r>
      <w:proofErr w:type="spellEnd"/>
      <w:r w:rsidRPr="00BB012E">
        <w:t>. – М.: Дрофа, 1998. - 192 с.</w:t>
      </w:r>
    </w:p>
    <w:p w:rsidR="00850987" w:rsidRPr="00BB012E" w:rsidRDefault="00850987" w:rsidP="00850987">
      <w:pPr>
        <w:pStyle w:val="21"/>
        <w:numPr>
          <w:ilvl w:val="0"/>
          <w:numId w:val="2"/>
        </w:numPr>
        <w:tabs>
          <w:tab w:val="left" w:pos="1260"/>
        </w:tabs>
        <w:spacing w:after="0" w:line="240" w:lineRule="auto"/>
        <w:jc w:val="both"/>
      </w:pPr>
      <w:proofErr w:type="spellStart"/>
      <w:r w:rsidRPr="00BB012E">
        <w:t>Чернет</w:t>
      </w:r>
      <w:proofErr w:type="spellEnd"/>
      <w:r w:rsidRPr="00BB012E">
        <w:t xml:space="preserve"> П.Е. Тесты </w:t>
      </w:r>
      <w:r w:rsidRPr="00BB012E">
        <w:rPr>
          <w:lang w:val="en-US"/>
        </w:rPr>
        <w:t>GP</w:t>
      </w:r>
      <w:r w:rsidRPr="00BB012E">
        <w:t xml:space="preserve">. Игры по составлению силуэтов; логика и конструкторская смекалка, основы геометрии и рисования, концентрация внимания, пространственное и ассоциативное мышление / П.Е. </w:t>
      </w:r>
      <w:proofErr w:type="spellStart"/>
      <w:r w:rsidRPr="00BB012E">
        <w:t>Чернет</w:t>
      </w:r>
      <w:proofErr w:type="spellEnd"/>
      <w:r w:rsidRPr="00BB012E">
        <w:t>.– М.: Ось-89, 2002. - Кн.2. - 120 с.</w:t>
      </w:r>
    </w:p>
    <w:p w:rsidR="00850987" w:rsidRPr="00BB012E" w:rsidRDefault="00850987" w:rsidP="0085098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0987" w:rsidRPr="00BB012E" w:rsidRDefault="00850987" w:rsidP="00850987">
      <w:pPr>
        <w:rPr>
          <w:rFonts w:ascii="Times New Roman" w:eastAsia="Times New Roman" w:hAnsi="Times New Roman" w:cs="Times New Roman"/>
          <w:sz w:val="24"/>
          <w:szCs w:val="24"/>
        </w:rPr>
      </w:pPr>
      <w:r w:rsidRPr="00BB012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850987" w:rsidRPr="00BB012E" w:rsidRDefault="00850987" w:rsidP="00850987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Pr="00BB012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BB012E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Методическое обеспечение программы</w:t>
      </w:r>
    </w:p>
    <w:p w:rsidR="00850987" w:rsidRPr="00BB012E" w:rsidRDefault="00850987" w:rsidP="00850987">
      <w:pPr>
        <w:pStyle w:val="5"/>
        <w:ind w:left="180" w:firstLine="0"/>
        <w:jc w:val="both"/>
        <w:rPr>
          <w:b w:val="0"/>
          <w:color w:val="000000"/>
          <w:sz w:val="24"/>
          <w:szCs w:val="24"/>
        </w:rPr>
      </w:pPr>
      <w:r w:rsidRPr="00BB012E">
        <w:rPr>
          <w:b w:val="0"/>
          <w:i w:val="0"/>
          <w:sz w:val="24"/>
          <w:szCs w:val="24"/>
        </w:rPr>
        <w:t xml:space="preserve">           Основными технологиями развивающего обучения являются проблемно-поисковая, исследовательская технологии. Огромное значение имеет принцип наглядности. Вот эти технологии и принципы обеспечивают реализацию данного курса                 </w:t>
      </w:r>
    </w:p>
    <w:p w:rsidR="00850987" w:rsidRPr="00BB012E" w:rsidRDefault="00850987" w:rsidP="00850987">
      <w:pPr>
        <w:widowControl w:val="0"/>
        <w:shd w:val="clear" w:color="auto" w:fill="FFFFFF"/>
        <w:spacing w:before="30" w:after="30"/>
        <w:ind w:left="180" w:firstLine="5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01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реализации целей и задач данного курса предполагается использовать следующие </w:t>
      </w:r>
      <w:r w:rsidRPr="00BB012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формы учебных занятий: </w:t>
      </w:r>
      <w:r w:rsidRPr="00BB01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лекции, семинары, практикумы, презентации </w:t>
      </w:r>
      <w:r w:rsidRPr="00BB012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  <w:r w:rsidRPr="00BB012E">
        <w:rPr>
          <w:rFonts w:ascii="Times New Roman" w:eastAsia="Times New Roman" w:hAnsi="Times New Roman" w:cs="Times New Roman"/>
          <w:sz w:val="24"/>
          <w:szCs w:val="24"/>
        </w:rPr>
        <w:t xml:space="preserve"> и др. формы.</w:t>
      </w:r>
    </w:p>
    <w:p w:rsidR="00850987" w:rsidRDefault="00850987" w:rsidP="001638E4">
      <w:pPr>
        <w:rPr>
          <w:rFonts w:ascii="Calibri" w:eastAsia="Times New Roman" w:hAnsi="Calibri" w:cs="Times New Roman"/>
          <w:sz w:val="24"/>
          <w:szCs w:val="24"/>
        </w:rPr>
      </w:pPr>
    </w:p>
    <w:p w:rsidR="00850987" w:rsidRDefault="001638E4" w:rsidP="001638E4">
      <w:pPr>
        <w:rPr>
          <w:rFonts w:ascii="Calibri" w:eastAsia="Times New Roman" w:hAnsi="Calibri" w:cs="Times New Roman"/>
          <w:sz w:val="24"/>
          <w:szCs w:val="24"/>
        </w:rPr>
      </w:pPr>
      <w:r w:rsidRPr="00975B43">
        <w:rPr>
          <w:rFonts w:ascii="Calibri" w:eastAsia="Times New Roman" w:hAnsi="Calibri" w:cs="Times New Roman"/>
          <w:sz w:val="24"/>
          <w:szCs w:val="24"/>
        </w:rPr>
        <w:t xml:space="preserve">                                </w:t>
      </w:r>
    </w:p>
    <w:p w:rsidR="00850987" w:rsidRDefault="00850987" w:rsidP="001638E4">
      <w:pPr>
        <w:rPr>
          <w:rFonts w:ascii="Calibri" w:eastAsia="Times New Roman" w:hAnsi="Calibri" w:cs="Times New Roman"/>
          <w:sz w:val="24"/>
          <w:szCs w:val="24"/>
        </w:rPr>
      </w:pPr>
    </w:p>
    <w:p w:rsidR="00850987" w:rsidRDefault="00850987" w:rsidP="001638E4">
      <w:pPr>
        <w:rPr>
          <w:rFonts w:ascii="Calibri" w:eastAsia="Times New Roman" w:hAnsi="Calibri" w:cs="Times New Roman"/>
          <w:sz w:val="24"/>
          <w:szCs w:val="24"/>
        </w:rPr>
      </w:pPr>
    </w:p>
    <w:p w:rsidR="00850987" w:rsidRDefault="00850987" w:rsidP="001638E4">
      <w:pPr>
        <w:rPr>
          <w:rFonts w:ascii="Calibri" w:eastAsia="Times New Roman" w:hAnsi="Calibri" w:cs="Times New Roman"/>
          <w:sz w:val="24"/>
          <w:szCs w:val="24"/>
        </w:rPr>
      </w:pPr>
    </w:p>
    <w:p w:rsidR="001638E4" w:rsidRPr="00975B43" w:rsidRDefault="001638E4" w:rsidP="001638E4">
      <w:pPr>
        <w:rPr>
          <w:rFonts w:ascii="Calibri" w:eastAsia="Times New Roman" w:hAnsi="Calibri" w:cs="Times New Roman"/>
          <w:sz w:val="24"/>
          <w:szCs w:val="24"/>
        </w:rPr>
      </w:pPr>
      <w:bookmarkStart w:id="0" w:name="_GoBack"/>
      <w:bookmarkEnd w:id="0"/>
      <w:r w:rsidRPr="00975B43">
        <w:rPr>
          <w:rFonts w:ascii="Calibri" w:eastAsia="Times New Roman" w:hAnsi="Calibri" w:cs="Times New Roman"/>
          <w:sz w:val="24"/>
          <w:szCs w:val="24"/>
        </w:rPr>
        <w:lastRenderedPageBreak/>
        <w:t xml:space="preserve">  </w:t>
      </w:r>
      <w:r w:rsidR="00D37782">
        <w:rPr>
          <w:rFonts w:ascii="Calibri" w:eastAsia="Times New Roman" w:hAnsi="Calibri" w:cs="Times New Roman"/>
          <w:sz w:val="24"/>
          <w:szCs w:val="24"/>
        </w:rPr>
        <w:t xml:space="preserve">Календарно –тематическое  планирование </w:t>
      </w:r>
    </w:p>
    <w:p w:rsidR="001638E4" w:rsidRPr="00975B43" w:rsidRDefault="001638E4" w:rsidP="001638E4">
      <w:pPr>
        <w:tabs>
          <w:tab w:val="left" w:pos="2160"/>
        </w:tabs>
        <w:rPr>
          <w:rFonts w:ascii="Calibri" w:eastAsia="Times New Roman" w:hAnsi="Calibri" w:cs="Times New Roman"/>
          <w:sz w:val="24"/>
          <w:szCs w:val="24"/>
        </w:rPr>
      </w:pPr>
    </w:p>
    <w:tbl>
      <w:tblPr>
        <w:tblW w:w="11191" w:type="dxa"/>
        <w:tblInd w:w="-1168" w:type="dxa"/>
        <w:tblLayout w:type="fixed"/>
        <w:tblLook w:val="0000" w:firstRow="0" w:lastRow="0" w:firstColumn="0" w:lastColumn="0" w:noHBand="0" w:noVBand="0"/>
      </w:tblPr>
      <w:tblGrid>
        <w:gridCol w:w="974"/>
        <w:gridCol w:w="18"/>
        <w:gridCol w:w="983"/>
        <w:gridCol w:w="5857"/>
        <w:gridCol w:w="1808"/>
        <w:gridCol w:w="1551"/>
      </w:tblGrid>
      <w:tr w:rsidR="00666699" w:rsidRPr="00975B43" w:rsidTr="00025BCF">
        <w:trPr>
          <w:trHeight w:val="1289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66699" w:rsidRPr="00975B43" w:rsidRDefault="00666699" w:rsidP="002113FD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75B43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75B43">
              <w:rPr>
                <w:rFonts w:ascii="Calibri" w:eastAsia="Times New Roman" w:hAnsi="Calibri" w:cs="Times New Roman"/>
                <w:b/>
                <w:sz w:val="24"/>
                <w:szCs w:val="24"/>
              </w:rPr>
              <w:t>п</w:t>
            </w:r>
            <w:proofErr w:type="gramEnd"/>
            <w:r w:rsidRPr="00975B43">
              <w:rPr>
                <w:rFonts w:ascii="Calibri" w:eastAsia="Times New Roman" w:hAnsi="Calibri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66699" w:rsidRPr="00975B43" w:rsidRDefault="00666699" w:rsidP="002113F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</w:t>
            </w:r>
            <w:proofErr w:type="gramStart"/>
            <w:r>
              <w:rPr>
                <w:b/>
                <w:sz w:val="24"/>
                <w:szCs w:val="24"/>
              </w:rPr>
              <w:t>.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</w:rPr>
              <w:t>ч</w:t>
            </w:r>
            <w:proofErr w:type="gramEnd"/>
            <w:r>
              <w:rPr>
                <w:b/>
                <w:sz w:val="24"/>
                <w:szCs w:val="24"/>
              </w:rPr>
              <w:t>ас.</w:t>
            </w:r>
          </w:p>
        </w:tc>
        <w:tc>
          <w:tcPr>
            <w:tcW w:w="5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699" w:rsidRPr="00975B43" w:rsidRDefault="00666699" w:rsidP="002113FD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75B43">
              <w:rPr>
                <w:rFonts w:ascii="Calibri" w:eastAsia="Times New Roman" w:hAnsi="Calibri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66699" w:rsidRPr="00975B43" w:rsidRDefault="00666699" w:rsidP="002113FD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75B43">
              <w:rPr>
                <w:rFonts w:ascii="Calibri" w:eastAsia="Times New Roman" w:hAnsi="Calibri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6699" w:rsidRPr="00975B43" w:rsidRDefault="00666699" w:rsidP="002113FD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Дата</w:t>
            </w:r>
          </w:p>
        </w:tc>
      </w:tr>
      <w:tr w:rsidR="00666699" w:rsidRPr="001638E4" w:rsidTr="00801CF3">
        <w:tc>
          <w:tcPr>
            <w:tcW w:w="78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699" w:rsidRPr="00975B43" w:rsidRDefault="00666699" w:rsidP="002113FD">
            <w:pPr>
              <w:widowControl w:val="0"/>
              <w:autoSpaceDE w:val="0"/>
              <w:ind w:left="76" w:right="24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75B43">
              <w:rPr>
                <w:rFonts w:ascii="Calibri" w:eastAsia="Times New Roman" w:hAnsi="Calibri" w:cs="Times New Roman"/>
                <w:sz w:val="24"/>
                <w:szCs w:val="24"/>
              </w:rPr>
              <w:t>МАТЕМАТИКА НА МАТЕРИАЛЕ НАРОДНОГО ТВОРЧЕСТВА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699" w:rsidRPr="00975B43" w:rsidRDefault="00666699" w:rsidP="002113FD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75B43">
              <w:rPr>
                <w:rFonts w:ascii="Calibri" w:eastAsia="Times New Roman" w:hAnsi="Calibri" w:cs="Times New Roman"/>
                <w:sz w:val="24"/>
                <w:szCs w:val="24"/>
              </w:rPr>
              <w:t>34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699" w:rsidRPr="001638E4" w:rsidRDefault="00666699" w:rsidP="002113FD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</w:tr>
      <w:tr w:rsidR="00666699" w:rsidRPr="00975B43" w:rsidTr="00666699">
        <w:trPr>
          <w:trHeight w:val="570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699" w:rsidRPr="00975B43" w:rsidRDefault="00666699" w:rsidP="002113FD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6699" w:rsidRPr="00975B43" w:rsidRDefault="00666699" w:rsidP="002113F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66699" w:rsidRPr="00975B43" w:rsidRDefault="00666699" w:rsidP="002113FD">
            <w:pPr>
              <w:widowControl w:val="0"/>
              <w:autoSpaceDE w:val="0"/>
              <w:ind w:right="24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75B43">
              <w:rPr>
                <w:rFonts w:ascii="Calibri" w:eastAsia="Times New Roman" w:hAnsi="Calibri" w:cs="Times New Roman"/>
                <w:b/>
                <w:sz w:val="24"/>
                <w:szCs w:val="24"/>
              </w:rPr>
              <w:t>Определение сведений о человеке с помощью арифметических вычислений.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66699" w:rsidRPr="00975B43" w:rsidRDefault="00666699" w:rsidP="002113FD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75B43">
              <w:rPr>
                <w:rFonts w:ascii="Calibri" w:eastAsia="Times New Roman" w:hAnsi="Calibri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6699" w:rsidRPr="00975B43" w:rsidRDefault="00666699" w:rsidP="002113FD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</w:tr>
      <w:tr w:rsidR="00666699" w:rsidRPr="00975B43" w:rsidTr="00666699">
        <w:trPr>
          <w:trHeight w:val="300"/>
        </w:trPr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699" w:rsidRPr="001638E4" w:rsidRDefault="00666699" w:rsidP="002113F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6699" w:rsidRPr="001638E4" w:rsidRDefault="00666699" w:rsidP="002113F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66699" w:rsidRPr="00975B43" w:rsidRDefault="00666699" w:rsidP="002113FD">
            <w:pPr>
              <w:widowControl w:val="0"/>
              <w:autoSpaceDE w:val="0"/>
              <w:ind w:right="24"/>
              <w:rPr>
                <w:b/>
                <w:sz w:val="24"/>
                <w:szCs w:val="24"/>
              </w:rPr>
            </w:pPr>
            <w:r w:rsidRPr="00975B43">
              <w:rPr>
                <w:rFonts w:ascii="Calibri" w:eastAsia="Times New Roman" w:hAnsi="Calibri" w:cs="Times New Roman"/>
                <w:b/>
                <w:sz w:val="24"/>
                <w:szCs w:val="24"/>
              </w:rPr>
              <w:t>Определение сведений о человеке с помощью арифметических вычислений.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66699" w:rsidRPr="00975B43" w:rsidRDefault="00666699" w:rsidP="002113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6699" w:rsidRPr="00975B43" w:rsidRDefault="00666699" w:rsidP="002113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66699" w:rsidRPr="00975B43" w:rsidTr="00666699">
        <w:trPr>
          <w:trHeight w:val="1125"/>
        </w:trPr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699" w:rsidRPr="001638E4" w:rsidRDefault="00666699" w:rsidP="002113F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6699" w:rsidRPr="001638E4" w:rsidRDefault="00666699" w:rsidP="002113F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66699" w:rsidRPr="00975B43" w:rsidRDefault="00666699" w:rsidP="002113FD">
            <w:pPr>
              <w:widowControl w:val="0"/>
              <w:autoSpaceDE w:val="0"/>
              <w:ind w:right="24"/>
              <w:rPr>
                <w:b/>
                <w:sz w:val="24"/>
                <w:szCs w:val="24"/>
              </w:rPr>
            </w:pPr>
            <w:r w:rsidRPr="00975B43">
              <w:rPr>
                <w:rFonts w:ascii="Calibri" w:eastAsia="Times New Roman" w:hAnsi="Calibri" w:cs="Times New Roman"/>
                <w:b/>
                <w:sz w:val="24"/>
                <w:szCs w:val="24"/>
              </w:rPr>
              <w:t>Определение сведений о человеке с помощью арифметических вычислений.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66699" w:rsidRPr="00975B43" w:rsidRDefault="00666699" w:rsidP="002113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6699" w:rsidRDefault="00666699" w:rsidP="002113FD">
            <w:pPr>
              <w:jc w:val="center"/>
              <w:rPr>
                <w:b/>
                <w:sz w:val="24"/>
                <w:szCs w:val="24"/>
              </w:rPr>
            </w:pPr>
          </w:p>
          <w:p w:rsidR="00666699" w:rsidRPr="00975B43" w:rsidRDefault="00666699" w:rsidP="002113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66699" w:rsidRPr="00975B43" w:rsidTr="00666699">
        <w:trPr>
          <w:trHeight w:val="471"/>
        </w:trPr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699" w:rsidRDefault="00666699" w:rsidP="002113F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6699" w:rsidRDefault="00666699" w:rsidP="002113F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66699" w:rsidRPr="00975B43" w:rsidRDefault="00666699" w:rsidP="002113FD">
            <w:pPr>
              <w:widowControl w:val="0"/>
              <w:autoSpaceDE w:val="0"/>
              <w:ind w:right="24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75B43">
              <w:rPr>
                <w:rFonts w:ascii="Calibri" w:eastAsia="Times New Roman" w:hAnsi="Calibri" w:cs="Times New Roman"/>
                <w:b/>
                <w:sz w:val="24"/>
                <w:szCs w:val="24"/>
              </w:rPr>
              <w:t>Определение сведений о человеке с помощью арифметических вычислений.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66699" w:rsidRPr="00975B43" w:rsidRDefault="00666699" w:rsidP="002113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6699" w:rsidRDefault="00666699" w:rsidP="002113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66699" w:rsidRPr="00975B43" w:rsidTr="00666699">
        <w:trPr>
          <w:trHeight w:val="330"/>
        </w:trPr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66699" w:rsidRPr="001638E4" w:rsidRDefault="00666699" w:rsidP="002113F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66699" w:rsidRPr="001638E4" w:rsidRDefault="00666699" w:rsidP="002113F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699" w:rsidRPr="00975B43" w:rsidRDefault="00666699" w:rsidP="002113FD">
            <w:pPr>
              <w:widowControl w:val="0"/>
              <w:autoSpaceDE w:val="0"/>
              <w:ind w:right="24"/>
              <w:rPr>
                <w:b/>
                <w:sz w:val="24"/>
                <w:szCs w:val="24"/>
              </w:rPr>
            </w:pPr>
            <w:r w:rsidRPr="00975B43">
              <w:rPr>
                <w:rFonts w:ascii="Calibri" w:eastAsia="Times New Roman" w:hAnsi="Calibri" w:cs="Times New Roman"/>
                <w:b/>
                <w:sz w:val="24"/>
                <w:szCs w:val="24"/>
              </w:rPr>
              <w:t>Определение сведений о человеке с помощью арифметических вычислений.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699" w:rsidRPr="00975B43" w:rsidRDefault="00666699" w:rsidP="002113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699" w:rsidRPr="00975B43" w:rsidRDefault="00666699" w:rsidP="002113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66699" w:rsidRPr="00975B43" w:rsidTr="002C56AE">
        <w:trPr>
          <w:trHeight w:val="360"/>
        </w:trPr>
        <w:tc>
          <w:tcPr>
            <w:tcW w:w="78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66699" w:rsidRPr="00975B43" w:rsidRDefault="00666699" w:rsidP="002113FD">
            <w:pPr>
              <w:widowControl w:val="0"/>
              <w:autoSpaceDE w:val="0"/>
              <w:ind w:right="24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75B43">
              <w:rPr>
                <w:rFonts w:ascii="Calibri" w:eastAsia="Times New Roman" w:hAnsi="Calibri" w:cs="Times New Roman"/>
                <w:b/>
                <w:sz w:val="24"/>
                <w:szCs w:val="24"/>
              </w:rPr>
              <w:t>Фокусы математического содержания на игральных картах.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66699" w:rsidRPr="00975B43" w:rsidRDefault="00666699" w:rsidP="002113FD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75B43">
              <w:rPr>
                <w:rFonts w:ascii="Calibri" w:eastAsia="Times New Roman" w:hAnsi="Calibri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6699" w:rsidRPr="00975B43" w:rsidRDefault="00666699" w:rsidP="002113FD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</w:tr>
      <w:tr w:rsidR="00666699" w:rsidRPr="00975B43" w:rsidTr="00666699">
        <w:trPr>
          <w:trHeight w:val="345"/>
        </w:trPr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699" w:rsidRPr="00975B43" w:rsidRDefault="00666699" w:rsidP="002113F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6699" w:rsidRPr="00975B43" w:rsidRDefault="00666699" w:rsidP="002113F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66699" w:rsidRPr="00975B43" w:rsidRDefault="00666699" w:rsidP="002113FD">
            <w:pPr>
              <w:widowControl w:val="0"/>
              <w:autoSpaceDE w:val="0"/>
              <w:ind w:right="24"/>
              <w:rPr>
                <w:b/>
                <w:sz w:val="24"/>
                <w:szCs w:val="24"/>
              </w:rPr>
            </w:pPr>
            <w:r w:rsidRPr="00975B43">
              <w:rPr>
                <w:rFonts w:ascii="Calibri" w:eastAsia="Times New Roman" w:hAnsi="Calibri" w:cs="Times New Roman"/>
                <w:b/>
                <w:sz w:val="24"/>
                <w:szCs w:val="24"/>
              </w:rPr>
              <w:t>Фокусы математического содержания на игральных картах.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66699" w:rsidRPr="00975B43" w:rsidRDefault="00666699" w:rsidP="002113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6699" w:rsidRPr="00975B43" w:rsidRDefault="00666699" w:rsidP="002113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66699" w:rsidRPr="00975B43" w:rsidTr="00666699">
        <w:trPr>
          <w:trHeight w:val="285"/>
        </w:trPr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699" w:rsidRPr="00975B43" w:rsidRDefault="00666699" w:rsidP="002113F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6699" w:rsidRPr="00975B43" w:rsidRDefault="00666699" w:rsidP="002113F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66699" w:rsidRPr="00975B43" w:rsidRDefault="00666699" w:rsidP="002113FD">
            <w:pPr>
              <w:widowControl w:val="0"/>
              <w:autoSpaceDE w:val="0"/>
              <w:ind w:right="24"/>
              <w:rPr>
                <w:b/>
                <w:sz w:val="24"/>
                <w:szCs w:val="24"/>
              </w:rPr>
            </w:pPr>
            <w:r w:rsidRPr="00975B43">
              <w:rPr>
                <w:rFonts w:ascii="Calibri" w:eastAsia="Times New Roman" w:hAnsi="Calibri" w:cs="Times New Roman"/>
                <w:b/>
                <w:sz w:val="24"/>
                <w:szCs w:val="24"/>
              </w:rPr>
              <w:t>Фокусы математического содержания на игральных картах.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66699" w:rsidRPr="00975B43" w:rsidRDefault="00666699" w:rsidP="002113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6699" w:rsidRPr="00975B43" w:rsidRDefault="00666699" w:rsidP="002113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66699" w:rsidRPr="00975B43" w:rsidTr="00666699">
        <w:trPr>
          <w:trHeight w:val="330"/>
        </w:trPr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66699" w:rsidRPr="00975B43" w:rsidRDefault="00666699" w:rsidP="002113F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66699" w:rsidRPr="00975B43" w:rsidRDefault="00666699" w:rsidP="002113F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699" w:rsidRPr="00975B43" w:rsidRDefault="00666699" w:rsidP="002113FD">
            <w:pPr>
              <w:widowControl w:val="0"/>
              <w:autoSpaceDE w:val="0"/>
              <w:ind w:right="24"/>
              <w:rPr>
                <w:b/>
                <w:sz w:val="24"/>
                <w:szCs w:val="24"/>
              </w:rPr>
            </w:pPr>
            <w:r w:rsidRPr="00975B43">
              <w:rPr>
                <w:rFonts w:ascii="Calibri" w:eastAsia="Times New Roman" w:hAnsi="Calibri" w:cs="Times New Roman"/>
                <w:b/>
                <w:sz w:val="24"/>
                <w:szCs w:val="24"/>
              </w:rPr>
              <w:t>Фокусы математического содержания на игральных картах.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699" w:rsidRPr="00975B43" w:rsidRDefault="00666699" w:rsidP="002113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699" w:rsidRPr="00975B43" w:rsidRDefault="00666699" w:rsidP="002113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66699" w:rsidRPr="00975B43" w:rsidTr="00666699">
        <w:trPr>
          <w:trHeight w:val="330"/>
        </w:trPr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66699" w:rsidRPr="00975B43" w:rsidRDefault="00666699" w:rsidP="002113F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66699" w:rsidRPr="00975B43" w:rsidRDefault="00666699" w:rsidP="002113F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699" w:rsidRPr="00975B43" w:rsidRDefault="00666699" w:rsidP="002113FD">
            <w:pPr>
              <w:widowControl w:val="0"/>
              <w:autoSpaceDE w:val="0"/>
              <w:ind w:right="24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75B43">
              <w:rPr>
                <w:rFonts w:ascii="Calibri" w:eastAsia="Times New Roman" w:hAnsi="Calibri" w:cs="Times New Roman"/>
                <w:b/>
                <w:sz w:val="24"/>
                <w:szCs w:val="24"/>
              </w:rPr>
              <w:t>Фокусы математического содержания на игральных картах.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699" w:rsidRPr="00975B43" w:rsidRDefault="00666699" w:rsidP="002113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699" w:rsidRPr="00975B43" w:rsidRDefault="00666699" w:rsidP="002113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66699" w:rsidRPr="00975B43" w:rsidTr="007F6201">
        <w:trPr>
          <w:trHeight w:val="585"/>
        </w:trPr>
        <w:tc>
          <w:tcPr>
            <w:tcW w:w="78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66699" w:rsidRPr="00975B43" w:rsidRDefault="00666699" w:rsidP="002113FD">
            <w:pPr>
              <w:widowControl w:val="0"/>
              <w:autoSpaceDE w:val="0"/>
              <w:ind w:right="24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75B43">
              <w:rPr>
                <w:rFonts w:ascii="Calibri" w:eastAsia="Times New Roman" w:hAnsi="Calibri" w:cs="Times New Roman"/>
                <w:b/>
                <w:sz w:val="24"/>
                <w:szCs w:val="24"/>
              </w:rPr>
              <w:t>Задачи на переливания.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66699" w:rsidRPr="00975B43" w:rsidRDefault="00666699" w:rsidP="002113FD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75B43">
              <w:rPr>
                <w:rFonts w:ascii="Calibri" w:eastAsia="Times New Roman" w:hAnsi="Calibr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6699" w:rsidRPr="00975B43" w:rsidRDefault="00666699" w:rsidP="002113FD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</w:tr>
      <w:tr w:rsidR="00666699" w:rsidRPr="00975B43" w:rsidTr="00666699">
        <w:trPr>
          <w:trHeight w:val="309"/>
        </w:trPr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699" w:rsidRPr="00975B43" w:rsidRDefault="00671DD4" w:rsidP="002113FD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6699" w:rsidRPr="00975B43" w:rsidRDefault="00671DD4" w:rsidP="002113F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66699" w:rsidRPr="00975B43" w:rsidRDefault="00666699" w:rsidP="002113FD">
            <w:pPr>
              <w:widowControl w:val="0"/>
              <w:autoSpaceDE w:val="0"/>
              <w:ind w:right="24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75B43">
              <w:rPr>
                <w:rFonts w:ascii="Calibri" w:eastAsia="Times New Roman" w:hAnsi="Calibri" w:cs="Times New Roman"/>
                <w:b/>
                <w:sz w:val="24"/>
                <w:szCs w:val="24"/>
              </w:rPr>
              <w:t>Задачи на переливания.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66699" w:rsidRPr="00975B43" w:rsidRDefault="00666699" w:rsidP="002113FD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6699" w:rsidRPr="00975B43" w:rsidRDefault="00666699" w:rsidP="002113FD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</w:tr>
      <w:tr w:rsidR="00666699" w:rsidRPr="00975B43" w:rsidTr="00666699">
        <w:trPr>
          <w:trHeight w:val="315"/>
        </w:trPr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699" w:rsidRPr="00975B43" w:rsidRDefault="00671DD4" w:rsidP="002113FD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6699" w:rsidRPr="00975B43" w:rsidRDefault="00671DD4" w:rsidP="002113F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66699" w:rsidRPr="00975B43" w:rsidRDefault="00666699" w:rsidP="002113FD">
            <w:pPr>
              <w:widowControl w:val="0"/>
              <w:autoSpaceDE w:val="0"/>
              <w:ind w:right="24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75B43">
              <w:rPr>
                <w:rFonts w:ascii="Calibri" w:eastAsia="Times New Roman" w:hAnsi="Calibri" w:cs="Times New Roman"/>
                <w:b/>
                <w:sz w:val="24"/>
                <w:szCs w:val="24"/>
              </w:rPr>
              <w:t>Задачи на переливания.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66699" w:rsidRPr="00975B43" w:rsidRDefault="00666699" w:rsidP="002113FD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6699" w:rsidRPr="00975B43" w:rsidRDefault="00666699" w:rsidP="002113FD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</w:tr>
      <w:tr w:rsidR="00666699" w:rsidRPr="00975B43" w:rsidTr="00666699">
        <w:trPr>
          <w:trHeight w:val="375"/>
        </w:trPr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66699" w:rsidRPr="00975B43" w:rsidRDefault="00671DD4" w:rsidP="002113FD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66699" w:rsidRPr="00975B43" w:rsidRDefault="00671DD4" w:rsidP="002113F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699" w:rsidRPr="00975B43" w:rsidRDefault="00666699" w:rsidP="002113FD">
            <w:pPr>
              <w:widowControl w:val="0"/>
              <w:autoSpaceDE w:val="0"/>
              <w:ind w:right="24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75B43">
              <w:rPr>
                <w:rFonts w:ascii="Calibri" w:eastAsia="Times New Roman" w:hAnsi="Calibri" w:cs="Times New Roman"/>
                <w:b/>
                <w:sz w:val="24"/>
                <w:szCs w:val="24"/>
              </w:rPr>
              <w:t>Задачи на переливания.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699" w:rsidRPr="00975B43" w:rsidRDefault="00666699" w:rsidP="002113FD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699" w:rsidRPr="00975B43" w:rsidRDefault="00666699" w:rsidP="002113FD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</w:tr>
      <w:tr w:rsidR="00671DD4" w:rsidRPr="00975B43" w:rsidTr="00C135D5">
        <w:trPr>
          <w:trHeight w:val="330"/>
        </w:trPr>
        <w:tc>
          <w:tcPr>
            <w:tcW w:w="783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71DD4" w:rsidRPr="00975B43" w:rsidRDefault="00671DD4" w:rsidP="002113FD">
            <w:pPr>
              <w:widowControl w:val="0"/>
              <w:autoSpaceDE w:val="0"/>
              <w:ind w:right="24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75B43">
              <w:rPr>
                <w:rFonts w:ascii="Calibri" w:eastAsia="Times New Roman" w:hAnsi="Calibri" w:cs="Times New Roman"/>
                <w:b/>
                <w:sz w:val="24"/>
                <w:szCs w:val="24"/>
              </w:rPr>
              <w:t>Взвешивание монет и предметов.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71DD4" w:rsidRPr="00975B43" w:rsidRDefault="00671DD4" w:rsidP="002113FD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71DD4" w:rsidRPr="00975B43" w:rsidRDefault="00671DD4" w:rsidP="002113FD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</w:tr>
      <w:tr w:rsidR="00666699" w:rsidRPr="00975B43" w:rsidTr="00666699">
        <w:trPr>
          <w:trHeight w:val="309"/>
        </w:trPr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699" w:rsidRPr="00975B43" w:rsidRDefault="00671DD4" w:rsidP="002113FD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6699" w:rsidRPr="00975B43" w:rsidRDefault="00671DD4" w:rsidP="002113F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66699" w:rsidRPr="00975B43" w:rsidRDefault="00666699" w:rsidP="002113FD">
            <w:pPr>
              <w:widowControl w:val="0"/>
              <w:autoSpaceDE w:val="0"/>
              <w:ind w:right="24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75B43">
              <w:rPr>
                <w:rFonts w:ascii="Calibri" w:eastAsia="Times New Roman" w:hAnsi="Calibri" w:cs="Times New Roman"/>
                <w:b/>
                <w:sz w:val="24"/>
                <w:szCs w:val="24"/>
              </w:rPr>
              <w:t>Взвешивание монет и предметов.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66699" w:rsidRPr="00975B43" w:rsidRDefault="00666699" w:rsidP="002113FD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6699" w:rsidRPr="00975B43" w:rsidRDefault="00666699" w:rsidP="002113FD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</w:tr>
      <w:tr w:rsidR="00666699" w:rsidRPr="00975B43" w:rsidTr="00671DD4">
        <w:trPr>
          <w:trHeight w:val="375"/>
        </w:trPr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699" w:rsidRPr="00975B43" w:rsidRDefault="00671DD4" w:rsidP="002113FD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6699" w:rsidRPr="00975B43" w:rsidRDefault="00671DD4" w:rsidP="002113F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66699" w:rsidRPr="00975B43" w:rsidRDefault="00666699" w:rsidP="002113FD">
            <w:pPr>
              <w:widowControl w:val="0"/>
              <w:autoSpaceDE w:val="0"/>
              <w:ind w:right="24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75B43">
              <w:rPr>
                <w:rFonts w:ascii="Calibri" w:eastAsia="Times New Roman" w:hAnsi="Calibri" w:cs="Times New Roman"/>
                <w:b/>
                <w:sz w:val="24"/>
                <w:szCs w:val="24"/>
              </w:rPr>
              <w:t>Взвешивание монет и предметов.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66699" w:rsidRPr="00975B43" w:rsidRDefault="00666699" w:rsidP="002113FD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6699" w:rsidRPr="00975B43" w:rsidRDefault="00666699" w:rsidP="002113FD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</w:tr>
      <w:tr w:rsidR="00671DD4" w:rsidRPr="00975B43" w:rsidTr="00666699">
        <w:trPr>
          <w:trHeight w:val="249"/>
        </w:trPr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71DD4" w:rsidRPr="00975B43" w:rsidRDefault="00671DD4" w:rsidP="002113FD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71DD4" w:rsidRPr="00975B43" w:rsidRDefault="00671DD4" w:rsidP="002113F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1DD4" w:rsidRPr="00975B43" w:rsidRDefault="00671DD4" w:rsidP="002113FD">
            <w:pPr>
              <w:widowControl w:val="0"/>
              <w:autoSpaceDE w:val="0"/>
              <w:ind w:right="24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75B43">
              <w:rPr>
                <w:rFonts w:ascii="Calibri" w:eastAsia="Times New Roman" w:hAnsi="Calibri" w:cs="Times New Roman"/>
                <w:b/>
                <w:sz w:val="24"/>
                <w:szCs w:val="24"/>
              </w:rPr>
              <w:t>Взвешивание монет и предметов.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1DD4" w:rsidRPr="00975B43" w:rsidRDefault="00671DD4" w:rsidP="002113FD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1DD4" w:rsidRPr="00975B43" w:rsidRDefault="00671DD4" w:rsidP="002113FD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</w:tr>
      <w:tr w:rsidR="00671DD4" w:rsidRPr="00975B43" w:rsidTr="000A22A2">
        <w:trPr>
          <w:trHeight w:val="330"/>
        </w:trPr>
        <w:tc>
          <w:tcPr>
            <w:tcW w:w="78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71DD4" w:rsidRPr="00975B43" w:rsidRDefault="00671DD4" w:rsidP="002113FD">
            <w:pPr>
              <w:widowControl w:val="0"/>
              <w:autoSpaceDE w:val="0"/>
              <w:ind w:right="24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75B43">
              <w:rPr>
                <w:rFonts w:ascii="Calibri" w:eastAsia="Times New Roman" w:hAnsi="Calibri" w:cs="Times New Roman"/>
                <w:b/>
                <w:sz w:val="24"/>
                <w:szCs w:val="24"/>
              </w:rPr>
              <w:t>Математические задания со спичками.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71DD4" w:rsidRPr="00975B43" w:rsidRDefault="00671DD4" w:rsidP="002113FD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75B43">
              <w:rPr>
                <w:rFonts w:ascii="Calibri" w:eastAsia="Times New Roman" w:hAnsi="Calibri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71DD4" w:rsidRPr="00975B43" w:rsidRDefault="00671DD4" w:rsidP="002113FD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</w:tr>
      <w:tr w:rsidR="00666699" w:rsidRPr="00975B43" w:rsidTr="00666699">
        <w:trPr>
          <w:trHeight w:val="330"/>
        </w:trPr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699" w:rsidRPr="00975B43" w:rsidRDefault="00671DD4" w:rsidP="002113FD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6699" w:rsidRPr="00975B43" w:rsidRDefault="00671DD4" w:rsidP="002113F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66699" w:rsidRPr="00975B43" w:rsidRDefault="00671DD4" w:rsidP="002113FD">
            <w:pPr>
              <w:widowControl w:val="0"/>
              <w:autoSpaceDE w:val="0"/>
              <w:ind w:right="24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75B43">
              <w:rPr>
                <w:rFonts w:ascii="Calibri" w:eastAsia="Times New Roman" w:hAnsi="Calibri" w:cs="Times New Roman"/>
                <w:b/>
                <w:sz w:val="24"/>
                <w:szCs w:val="24"/>
              </w:rPr>
              <w:t>Математические задания со спичками.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66699" w:rsidRPr="00975B43" w:rsidRDefault="00666699" w:rsidP="002113FD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6699" w:rsidRPr="00975B43" w:rsidRDefault="00666699" w:rsidP="002113FD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</w:tr>
      <w:tr w:rsidR="00666699" w:rsidRPr="00975B43" w:rsidTr="00666699">
        <w:trPr>
          <w:trHeight w:val="264"/>
        </w:trPr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699" w:rsidRPr="00975B43" w:rsidRDefault="00671DD4" w:rsidP="002113FD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6699" w:rsidRPr="00975B43" w:rsidRDefault="00671DD4" w:rsidP="002113F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66699" w:rsidRPr="00975B43" w:rsidRDefault="00671DD4" w:rsidP="002113FD">
            <w:pPr>
              <w:widowControl w:val="0"/>
              <w:autoSpaceDE w:val="0"/>
              <w:ind w:right="24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75B43">
              <w:rPr>
                <w:rFonts w:ascii="Calibri" w:eastAsia="Times New Roman" w:hAnsi="Calibri" w:cs="Times New Roman"/>
                <w:b/>
                <w:sz w:val="24"/>
                <w:szCs w:val="24"/>
              </w:rPr>
              <w:t>Математические задания со спичками.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66699" w:rsidRPr="00975B43" w:rsidRDefault="00666699" w:rsidP="002113FD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6699" w:rsidRPr="00975B43" w:rsidRDefault="00666699" w:rsidP="002113FD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</w:tr>
      <w:tr w:rsidR="00666699" w:rsidRPr="00975B43" w:rsidTr="00666699">
        <w:trPr>
          <w:trHeight w:val="270"/>
        </w:trPr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699" w:rsidRPr="00975B43" w:rsidRDefault="00671DD4" w:rsidP="002113FD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6699" w:rsidRPr="00975B43" w:rsidRDefault="00671DD4" w:rsidP="002113F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66699" w:rsidRPr="00975B43" w:rsidRDefault="00671DD4" w:rsidP="002113FD">
            <w:pPr>
              <w:widowControl w:val="0"/>
              <w:autoSpaceDE w:val="0"/>
              <w:ind w:right="24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75B43">
              <w:rPr>
                <w:rFonts w:ascii="Calibri" w:eastAsia="Times New Roman" w:hAnsi="Calibri" w:cs="Times New Roman"/>
                <w:b/>
                <w:sz w:val="24"/>
                <w:szCs w:val="24"/>
              </w:rPr>
              <w:t>Математические задания со спичками.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66699" w:rsidRPr="00975B43" w:rsidRDefault="00666699" w:rsidP="002113FD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6699" w:rsidRPr="00975B43" w:rsidRDefault="00666699" w:rsidP="002113FD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</w:tr>
      <w:tr w:rsidR="00666699" w:rsidRPr="00975B43" w:rsidTr="00666699">
        <w:trPr>
          <w:trHeight w:val="360"/>
        </w:trPr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66699" w:rsidRPr="00975B43" w:rsidRDefault="00671DD4" w:rsidP="002113FD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66699" w:rsidRPr="00975B43" w:rsidRDefault="00671DD4" w:rsidP="002113F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699" w:rsidRPr="00975B43" w:rsidRDefault="00671DD4" w:rsidP="002113FD">
            <w:pPr>
              <w:widowControl w:val="0"/>
              <w:autoSpaceDE w:val="0"/>
              <w:ind w:right="24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75B43">
              <w:rPr>
                <w:rFonts w:ascii="Calibri" w:eastAsia="Times New Roman" w:hAnsi="Calibri" w:cs="Times New Roman"/>
                <w:b/>
                <w:sz w:val="24"/>
                <w:szCs w:val="24"/>
              </w:rPr>
              <w:t>Математические задания со спичками.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699" w:rsidRPr="00975B43" w:rsidRDefault="00666699" w:rsidP="002113FD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699" w:rsidRPr="00975B43" w:rsidRDefault="00666699" w:rsidP="002113FD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</w:tr>
      <w:tr w:rsidR="00671DD4" w:rsidRPr="00975B43" w:rsidTr="00807EB4">
        <w:trPr>
          <w:trHeight w:val="495"/>
        </w:trPr>
        <w:tc>
          <w:tcPr>
            <w:tcW w:w="78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71DD4" w:rsidRPr="00975B43" w:rsidRDefault="00671DD4" w:rsidP="002113FD">
            <w:pPr>
              <w:widowControl w:val="0"/>
              <w:autoSpaceDE w:val="0"/>
              <w:ind w:right="24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75B43">
              <w:rPr>
                <w:rFonts w:ascii="Calibri" w:eastAsia="Times New Roman" w:hAnsi="Calibri" w:cs="Times New Roman"/>
                <w:b/>
                <w:sz w:val="24"/>
                <w:szCs w:val="24"/>
              </w:rPr>
              <w:t>Занимательные задания на комбинации монет и спичек.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71DD4" w:rsidRPr="00975B43" w:rsidRDefault="00671DD4" w:rsidP="002113FD">
            <w:pPr>
              <w:widowControl w:val="0"/>
              <w:autoSpaceDE w:val="0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75B43">
              <w:rPr>
                <w:rFonts w:ascii="Calibri" w:eastAsia="Times New Roman" w:hAnsi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71DD4" w:rsidRPr="00975B43" w:rsidRDefault="00671DD4" w:rsidP="002113FD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</w:tr>
      <w:tr w:rsidR="00666699" w:rsidRPr="00975B43" w:rsidTr="00671DD4">
        <w:trPr>
          <w:trHeight w:val="360"/>
        </w:trPr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699" w:rsidRPr="00975B43" w:rsidRDefault="00671DD4" w:rsidP="002113FD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6699" w:rsidRPr="00975B43" w:rsidRDefault="00671DD4" w:rsidP="002113F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66699" w:rsidRPr="00975B43" w:rsidRDefault="00671DD4" w:rsidP="002113FD">
            <w:pPr>
              <w:widowControl w:val="0"/>
              <w:autoSpaceDE w:val="0"/>
              <w:ind w:right="24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75B43">
              <w:rPr>
                <w:rFonts w:ascii="Calibri" w:eastAsia="Times New Roman" w:hAnsi="Calibri" w:cs="Times New Roman"/>
                <w:b/>
                <w:sz w:val="24"/>
                <w:szCs w:val="24"/>
              </w:rPr>
              <w:t>Занимательные задания на комбинации монет и спичек.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66699" w:rsidRPr="00975B43" w:rsidRDefault="00666699" w:rsidP="002113FD">
            <w:pPr>
              <w:widowControl w:val="0"/>
              <w:autoSpaceDE w:val="0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6699" w:rsidRPr="00975B43" w:rsidRDefault="00666699" w:rsidP="002113FD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</w:tr>
      <w:tr w:rsidR="00671DD4" w:rsidRPr="00975B43" w:rsidTr="00666699">
        <w:trPr>
          <w:trHeight w:val="270"/>
        </w:trPr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71DD4" w:rsidRPr="00975B43" w:rsidRDefault="00671DD4" w:rsidP="002113FD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71DD4" w:rsidRPr="00975B43" w:rsidRDefault="00671DD4" w:rsidP="002113F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1DD4" w:rsidRPr="00975B43" w:rsidRDefault="00671DD4" w:rsidP="002113FD">
            <w:pPr>
              <w:widowControl w:val="0"/>
              <w:autoSpaceDE w:val="0"/>
              <w:ind w:right="24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75B43">
              <w:rPr>
                <w:rFonts w:ascii="Calibri" w:eastAsia="Times New Roman" w:hAnsi="Calibri" w:cs="Times New Roman"/>
                <w:b/>
                <w:sz w:val="24"/>
                <w:szCs w:val="24"/>
              </w:rPr>
              <w:t>Занимательные задания на комбинации монет и спичек.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1DD4" w:rsidRPr="00975B43" w:rsidRDefault="00671DD4" w:rsidP="002113FD">
            <w:pPr>
              <w:widowControl w:val="0"/>
              <w:autoSpaceDE w:val="0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1DD4" w:rsidRPr="00975B43" w:rsidRDefault="00671DD4" w:rsidP="002113FD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</w:tr>
      <w:tr w:rsidR="00671DD4" w:rsidRPr="00975B43" w:rsidTr="00B53554">
        <w:trPr>
          <w:trHeight w:val="615"/>
        </w:trPr>
        <w:tc>
          <w:tcPr>
            <w:tcW w:w="78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71DD4" w:rsidRPr="00975B43" w:rsidRDefault="00671DD4" w:rsidP="002113FD">
            <w:pPr>
              <w:widowControl w:val="0"/>
              <w:autoSpaceDE w:val="0"/>
              <w:ind w:right="24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75B43">
              <w:rPr>
                <w:rFonts w:ascii="Calibri" w:eastAsia="Times New Roman" w:hAnsi="Calibri" w:cs="Times New Roman"/>
                <w:b/>
                <w:sz w:val="24"/>
                <w:szCs w:val="24"/>
              </w:rPr>
              <w:t>Аналитико-синтетический метод решения задач при делении предметов на пропорциональные части.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71DD4" w:rsidRPr="00975B43" w:rsidRDefault="00671DD4" w:rsidP="002113FD">
            <w:pPr>
              <w:widowControl w:val="0"/>
              <w:autoSpaceDE w:val="0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75B43">
              <w:rPr>
                <w:rFonts w:ascii="Calibri" w:eastAsia="Times New Roman" w:hAnsi="Calibri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71DD4" w:rsidRPr="00975B43" w:rsidRDefault="00671DD4" w:rsidP="002113FD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</w:tr>
      <w:tr w:rsidR="00666699" w:rsidRPr="00975B43" w:rsidTr="00666699">
        <w:trPr>
          <w:trHeight w:val="279"/>
        </w:trPr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699" w:rsidRPr="00975B43" w:rsidRDefault="00671DD4" w:rsidP="002113FD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6699" w:rsidRPr="00975B43" w:rsidRDefault="00671DD4" w:rsidP="002113F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66699" w:rsidRPr="00975B43" w:rsidRDefault="00671DD4" w:rsidP="002113FD">
            <w:pPr>
              <w:widowControl w:val="0"/>
              <w:autoSpaceDE w:val="0"/>
              <w:ind w:right="24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75B43">
              <w:rPr>
                <w:rFonts w:ascii="Calibri" w:eastAsia="Times New Roman" w:hAnsi="Calibri" w:cs="Times New Roman"/>
                <w:b/>
                <w:sz w:val="24"/>
                <w:szCs w:val="24"/>
              </w:rPr>
              <w:t>Аналитико-синтетический метод решения задач при делении предметов на пропорциональные части.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66699" w:rsidRPr="00975B43" w:rsidRDefault="00666699" w:rsidP="002113FD">
            <w:pPr>
              <w:widowControl w:val="0"/>
              <w:autoSpaceDE w:val="0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6699" w:rsidRPr="00975B43" w:rsidRDefault="00666699" w:rsidP="002113FD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</w:tr>
      <w:tr w:rsidR="00666699" w:rsidRPr="00975B43" w:rsidTr="00666699">
        <w:trPr>
          <w:trHeight w:val="315"/>
        </w:trPr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699" w:rsidRPr="00975B43" w:rsidRDefault="00671DD4" w:rsidP="002113FD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6699" w:rsidRPr="00975B43" w:rsidRDefault="00671DD4" w:rsidP="002113F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66699" w:rsidRPr="00975B43" w:rsidRDefault="00671DD4" w:rsidP="002113FD">
            <w:pPr>
              <w:widowControl w:val="0"/>
              <w:autoSpaceDE w:val="0"/>
              <w:ind w:right="24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75B43">
              <w:rPr>
                <w:rFonts w:ascii="Calibri" w:eastAsia="Times New Roman" w:hAnsi="Calibri" w:cs="Times New Roman"/>
                <w:b/>
                <w:sz w:val="24"/>
                <w:szCs w:val="24"/>
              </w:rPr>
              <w:t>Аналитико-синтетический метод решения задач при делении предметов на пропорциональные части.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66699" w:rsidRPr="00975B43" w:rsidRDefault="00666699" w:rsidP="002113FD">
            <w:pPr>
              <w:widowControl w:val="0"/>
              <w:autoSpaceDE w:val="0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6699" w:rsidRPr="00975B43" w:rsidRDefault="00666699" w:rsidP="002113FD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</w:tr>
      <w:tr w:rsidR="00666699" w:rsidRPr="00975B43" w:rsidTr="00666699">
        <w:trPr>
          <w:trHeight w:val="270"/>
        </w:trPr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699" w:rsidRPr="00975B43" w:rsidRDefault="00671DD4" w:rsidP="002113FD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6699" w:rsidRPr="00975B43" w:rsidRDefault="00671DD4" w:rsidP="002113F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66699" w:rsidRPr="00975B43" w:rsidRDefault="00671DD4" w:rsidP="002113FD">
            <w:pPr>
              <w:widowControl w:val="0"/>
              <w:autoSpaceDE w:val="0"/>
              <w:ind w:right="24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75B43">
              <w:rPr>
                <w:rFonts w:ascii="Calibri" w:eastAsia="Times New Roman" w:hAnsi="Calibri" w:cs="Times New Roman"/>
                <w:b/>
                <w:sz w:val="24"/>
                <w:szCs w:val="24"/>
              </w:rPr>
              <w:t>Аналитико-синтетический метод решения задач при делении предметов на пропорциональные части.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66699" w:rsidRPr="00975B43" w:rsidRDefault="00666699" w:rsidP="002113FD">
            <w:pPr>
              <w:widowControl w:val="0"/>
              <w:autoSpaceDE w:val="0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6699" w:rsidRPr="00975B43" w:rsidRDefault="00666699" w:rsidP="002113FD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</w:tr>
      <w:tr w:rsidR="00666699" w:rsidRPr="00975B43" w:rsidTr="00666699">
        <w:trPr>
          <w:trHeight w:val="360"/>
        </w:trPr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66699" w:rsidRPr="00975B43" w:rsidRDefault="00671DD4" w:rsidP="002113FD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66699" w:rsidRPr="00975B43" w:rsidRDefault="00671DD4" w:rsidP="002113F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699" w:rsidRPr="00975B43" w:rsidRDefault="00671DD4" w:rsidP="002113FD">
            <w:pPr>
              <w:widowControl w:val="0"/>
              <w:autoSpaceDE w:val="0"/>
              <w:ind w:right="24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75B43">
              <w:rPr>
                <w:rFonts w:ascii="Calibri" w:eastAsia="Times New Roman" w:hAnsi="Calibri" w:cs="Times New Roman"/>
                <w:b/>
                <w:sz w:val="24"/>
                <w:szCs w:val="24"/>
              </w:rPr>
              <w:t>Аналитико-синтетический метод решения задач при делении предметов на пропорциональные части.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699" w:rsidRPr="00975B43" w:rsidRDefault="00666699" w:rsidP="002113FD">
            <w:pPr>
              <w:widowControl w:val="0"/>
              <w:autoSpaceDE w:val="0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699" w:rsidRPr="00975B43" w:rsidRDefault="00666699" w:rsidP="002113FD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</w:tr>
      <w:tr w:rsidR="00671DD4" w:rsidRPr="00975B43" w:rsidTr="007F57D3">
        <w:trPr>
          <w:trHeight w:val="810"/>
        </w:trPr>
        <w:tc>
          <w:tcPr>
            <w:tcW w:w="78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71DD4" w:rsidRPr="00975B43" w:rsidRDefault="00671DD4" w:rsidP="002113FD">
            <w:pPr>
              <w:widowControl w:val="0"/>
              <w:autoSpaceDE w:val="0"/>
              <w:ind w:right="24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75B43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Моделирование исторических задач математического содержания </w:t>
            </w:r>
            <w:proofErr w:type="gramStart"/>
            <w:r w:rsidRPr="00975B43">
              <w:rPr>
                <w:rFonts w:ascii="Calibri" w:eastAsia="Times New Roman" w:hAnsi="Calibri" w:cs="Times New Roman"/>
                <w:b/>
                <w:sz w:val="24"/>
                <w:szCs w:val="24"/>
              </w:rPr>
              <w:t>на</w:t>
            </w:r>
            <w:proofErr w:type="gramEnd"/>
            <w:r w:rsidRPr="00975B43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товарно-денежные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71DD4" w:rsidRPr="00975B43" w:rsidRDefault="00671DD4" w:rsidP="002113FD">
            <w:pPr>
              <w:widowControl w:val="0"/>
              <w:autoSpaceDE w:val="0"/>
              <w:ind w:left="4" w:right="24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75B43">
              <w:rPr>
                <w:rFonts w:ascii="Calibri" w:eastAsia="Times New Roman" w:hAnsi="Calibr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71DD4" w:rsidRPr="00975B43" w:rsidRDefault="00671DD4" w:rsidP="002113FD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</w:tr>
      <w:tr w:rsidR="00666699" w:rsidRPr="00975B43" w:rsidTr="00666699">
        <w:trPr>
          <w:trHeight w:val="315"/>
        </w:trPr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699" w:rsidRPr="00975B43" w:rsidRDefault="00671DD4" w:rsidP="002113FD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6699" w:rsidRPr="00975B43" w:rsidRDefault="00671DD4" w:rsidP="002113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66699" w:rsidRPr="00975B43" w:rsidRDefault="00671DD4" w:rsidP="002113FD">
            <w:pPr>
              <w:widowControl w:val="0"/>
              <w:autoSpaceDE w:val="0"/>
              <w:ind w:right="24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75B43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Моделирование исторических задач математического содержания на товарно-денежные </w:t>
            </w:r>
            <w:r w:rsidR="00666699" w:rsidRPr="00975B43">
              <w:rPr>
                <w:rFonts w:ascii="Calibri" w:eastAsia="Times New Roman" w:hAnsi="Calibri" w:cs="Times New Roman"/>
                <w:b/>
                <w:sz w:val="24"/>
                <w:szCs w:val="24"/>
              </w:rPr>
              <w:t>отношения.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66699" w:rsidRPr="00975B43" w:rsidRDefault="00666699" w:rsidP="002113FD">
            <w:pPr>
              <w:widowControl w:val="0"/>
              <w:autoSpaceDE w:val="0"/>
              <w:ind w:left="4" w:right="24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6699" w:rsidRPr="00975B43" w:rsidRDefault="00666699" w:rsidP="002113FD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</w:tr>
      <w:tr w:rsidR="00666699" w:rsidRPr="00975B43" w:rsidTr="00666699">
        <w:trPr>
          <w:trHeight w:val="300"/>
        </w:trPr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699" w:rsidRPr="00975B43" w:rsidRDefault="00671DD4" w:rsidP="002113FD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6699" w:rsidRPr="00975B43" w:rsidRDefault="00671DD4" w:rsidP="002113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66699" w:rsidRPr="00975B43" w:rsidRDefault="00671DD4" w:rsidP="002113FD">
            <w:pPr>
              <w:widowControl w:val="0"/>
              <w:autoSpaceDE w:val="0"/>
              <w:ind w:right="24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75B43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Моделирование исторических задач математического содержания </w:t>
            </w:r>
            <w:proofErr w:type="gramStart"/>
            <w:r w:rsidRPr="00975B43">
              <w:rPr>
                <w:rFonts w:ascii="Calibri" w:eastAsia="Times New Roman" w:hAnsi="Calibri" w:cs="Times New Roman"/>
                <w:b/>
                <w:sz w:val="24"/>
                <w:szCs w:val="24"/>
              </w:rPr>
              <w:t>на</w:t>
            </w:r>
            <w:proofErr w:type="gramEnd"/>
            <w:r w:rsidRPr="00975B43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товарно-денежные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66699" w:rsidRPr="00975B43" w:rsidRDefault="00666699" w:rsidP="002113FD">
            <w:pPr>
              <w:widowControl w:val="0"/>
              <w:autoSpaceDE w:val="0"/>
              <w:ind w:left="4" w:right="24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6699" w:rsidRPr="00975B43" w:rsidRDefault="00666699" w:rsidP="002113FD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</w:tr>
      <w:tr w:rsidR="00666699" w:rsidRPr="00975B43" w:rsidTr="00666699">
        <w:trPr>
          <w:trHeight w:val="225"/>
        </w:trPr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66699" w:rsidRPr="00975B43" w:rsidRDefault="00671DD4" w:rsidP="002113FD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lastRenderedPageBreak/>
              <w:t>27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66699" w:rsidRPr="00975B43" w:rsidRDefault="00671DD4" w:rsidP="002113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699" w:rsidRPr="00975B43" w:rsidRDefault="00671DD4" w:rsidP="002113FD">
            <w:pPr>
              <w:widowControl w:val="0"/>
              <w:autoSpaceDE w:val="0"/>
              <w:ind w:right="24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75B43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Моделирование исторических задач математического содержания </w:t>
            </w:r>
            <w:proofErr w:type="gramStart"/>
            <w:r w:rsidRPr="00975B43">
              <w:rPr>
                <w:rFonts w:ascii="Calibri" w:eastAsia="Times New Roman" w:hAnsi="Calibri" w:cs="Times New Roman"/>
                <w:b/>
                <w:sz w:val="24"/>
                <w:szCs w:val="24"/>
              </w:rPr>
              <w:t>на</w:t>
            </w:r>
            <w:proofErr w:type="gramEnd"/>
            <w:r w:rsidRPr="00975B43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товарно-денежные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699" w:rsidRPr="00975B43" w:rsidRDefault="00666699" w:rsidP="002113FD">
            <w:pPr>
              <w:widowControl w:val="0"/>
              <w:autoSpaceDE w:val="0"/>
              <w:ind w:left="4" w:right="24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699" w:rsidRPr="00975B43" w:rsidRDefault="00666699" w:rsidP="002113FD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</w:tr>
      <w:tr w:rsidR="00671DD4" w:rsidRPr="00975B43" w:rsidTr="00AE7246">
        <w:trPr>
          <w:trHeight w:val="495"/>
        </w:trPr>
        <w:tc>
          <w:tcPr>
            <w:tcW w:w="78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71DD4" w:rsidRPr="00975B43" w:rsidRDefault="00671DD4" w:rsidP="002113FD">
            <w:pPr>
              <w:widowControl w:val="0"/>
              <w:autoSpaceDE w:val="0"/>
              <w:ind w:left="76" w:right="24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75B43">
              <w:rPr>
                <w:rFonts w:ascii="Calibri" w:eastAsia="Times New Roman" w:hAnsi="Calibri" w:cs="Times New Roman"/>
                <w:b/>
                <w:sz w:val="24"/>
                <w:szCs w:val="24"/>
              </w:rPr>
              <w:t>Творческие модели жизненных ситуаций среди родственников математического содержания.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71DD4" w:rsidRPr="00975B43" w:rsidRDefault="00671DD4" w:rsidP="002113FD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75B43">
              <w:rPr>
                <w:rFonts w:ascii="Calibri" w:eastAsia="Times New Roman" w:hAnsi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71DD4" w:rsidRPr="00975B43" w:rsidRDefault="00671DD4" w:rsidP="002113FD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</w:tr>
      <w:tr w:rsidR="00666699" w:rsidRPr="00975B43" w:rsidTr="00666699">
        <w:trPr>
          <w:trHeight w:val="225"/>
        </w:trPr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699" w:rsidRPr="00975B43" w:rsidRDefault="00671DD4" w:rsidP="002113FD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6699" w:rsidRPr="00975B43" w:rsidRDefault="00671DD4" w:rsidP="002113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66699" w:rsidRPr="00975B43" w:rsidRDefault="00671DD4" w:rsidP="002113FD">
            <w:pPr>
              <w:widowControl w:val="0"/>
              <w:autoSpaceDE w:val="0"/>
              <w:ind w:left="76" w:right="24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75B43">
              <w:rPr>
                <w:rFonts w:ascii="Calibri" w:eastAsia="Times New Roman" w:hAnsi="Calibri" w:cs="Times New Roman"/>
                <w:b/>
                <w:sz w:val="24"/>
                <w:szCs w:val="24"/>
              </w:rPr>
              <w:t>Творческие модели жизненных ситуаций среди родственников математического содержания.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66699" w:rsidRPr="00975B43" w:rsidRDefault="00666699" w:rsidP="002113FD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6699" w:rsidRPr="00975B43" w:rsidRDefault="00666699" w:rsidP="002113FD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</w:tr>
      <w:tr w:rsidR="00666699" w:rsidRPr="00975B43" w:rsidTr="00666699">
        <w:trPr>
          <w:trHeight w:val="300"/>
        </w:trPr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66699" w:rsidRPr="00975B43" w:rsidRDefault="00671DD4" w:rsidP="002113FD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66699" w:rsidRPr="00975B43" w:rsidRDefault="00671DD4" w:rsidP="002113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699" w:rsidRPr="00975B43" w:rsidRDefault="00671DD4" w:rsidP="002113FD">
            <w:pPr>
              <w:widowControl w:val="0"/>
              <w:autoSpaceDE w:val="0"/>
              <w:ind w:left="76" w:right="24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75B43">
              <w:rPr>
                <w:rFonts w:ascii="Calibri" w:eastAsia="Times New Roman" w:hAnsi="Calibri" w:cs="Times New Roman"/>
                <w:b/>
                <w:sz w:val="24"/>
                <w:szCs w:val="24"/>
              </w:rPr>
              <w:t>Творческие модели жизненных ситуаций среди родственников математического содержания.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699" w:rsidRPr="00975B43" w:rsidRDefault="00666699" w:rsidP="002113FD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699" w:rsidRPr="00975B43" w:rsidRDefault="00666699" w:rsidP="002113FD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</w:tr>
      <w:tr w:rsidR="00671DD4" w:rsidRPr="00975B43" w:rsidTr="002B557D">
        <w:trPr>
          <w:trHeight w:val="435"/>
        </w:trPr>
        <w:tc>
          <w:tcPr>
            <w:tcW w:w="78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71DD4" w:rsidRPr="00975B43" w:rsidRDefault="00671DD4" w:rsidP="002113FD">
            <w:pPr>
              <w:widowControl w:val="0"/>
              <w:autoSpaceDE w:val="0"/>
              <w:ind w:right="24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75B43">
              <w:rPr>
                <w:rFonts w:ascii="Calibri" w:eastAsia="Times New Roman" w:hAnsi="Calibri" w:cs="Times New Roman"/>
                <w:b/>
                <w:sz w:val="24"/>
                <w:szCs w:val="24"/>
              </w:rPr>
              <w:t>Математические задания с использованием циферблата часов.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71DD4" w:rsidRPr="00975B43" w:rsidRDefault="00671DD4" w:rsidP="002113FD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75B43">
              <w:rPr>
                <w:rFonts w:ascii="Calibri" w:eastAsia="Times New Roman" w:hAnsi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71DD4" w:rsidRPr="00975B43" w:rsidRDefault="00671DD4" w:rsidP="002113FD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</w:tr>
      <w:tr w:rsidR="00666699" w:rsidRPr="00975B43" w:rsidTr="00671DD4">
        <w:trPr>
          <w:trHeight w:val="300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699" w:rsidRPr="00975B43" w:rsidRDefault="00671DD4" w:rsidP="002113FD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6699" w:rsidRPr="00975B43" w:rsidRDefault="00671DD4" w:rsidP="002113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66699" w:rsidRPr="00975B43" w:rsidRDefault="00671DD4" w:rsidP="002113FD">
            <w:pPr>
              <w:widowControl w:val="0"/>
              <w:autoSpaceDE w:val="0"/>
              <w:ind w:right="24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75B43">
              <w:rPr>
                <w:rFonts w:ascii="Calibri" w:eastAsia="Times New Roman" w:hAnsi="Calibri" w:cs="Times New Roman"/>
                <w:b/>
                <w:sz w:val="24"/>
                <w:szCs w:val="24"/>
              </w:rPr>
              <w:t>Математические задания с использованием циферблата часов.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66699" w:rsidRPr="00975B43" w:rsidRDefault="00666699" w:rsidP="002113FD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6699" w:rsidRPr="00975B43" w:rsidRDefault="00666699" w:rsidP="002113FD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</w:tr>
      <w:tr w:rsidR="00666699" w:rsidRPr="00975B43" w:rsidTr="00671DD4">
        <w:trPr>
          <w:trHeight w:val="222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66699" w:rsidRPr="00975B43" w:rsidRDefault="00671DD4" w:rsidP="002113FD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66699" w:rsidRPr="00975B43" w:rsidRDefault="00671DD4" w:rsidP="002113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699" w:rsidRPr="00975B43" w:rsidRDefault="00671DD4" w:rsidP="002113FD">
            <w:pPr>
              <w:widowControl w:val="0"/>
              <w:autoSpaceDE w:val="0"/>
              <w:ind w:right="24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75B43">
              <w:rPr>
                <w:rFonts w:ascii="Calibri" w:eastAsia="Times New Roman" w:hAnsi="Calibri" w:cs="Times New Roman"/>
                <w:b/>
                <w:sz w:val="24"/>
                <w:szCs w:val="24"/>
              </w:rPr>
              <w:t>Математические задания с использованием циферблата часов.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699" w:rsidRPr="00975B43" w:rsidRDefault="00666699" w:rsidP="002113FD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699" w:rsidRPr="00975B43" w:rsidRDefault="00666699" w:rsidP="002113FD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</w:tr>
      <w:tr w:rsidR="00671DD4" w:rsidRPr="00975B43" w:rsidTr="006B28A2">
        <w:trPr>
          <w:trHeight w:val="555"/>
        </w:trPr>
        <w:tc>
          <w:tcPr>
            <w:tcW w:w="78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71DD4" w:rsidRPr="00975B43" w:rsidRDefault="00671DD4" w:rsidP="002113FD">
            <w:pPr>
              <w:widowControl w:val="0"/>
              <w:autoSpaceDE w:val="0"/>
              <w:ind w:right="24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75B43">
              <w:rPr>
                <w:rFonts w:ascii="Calibri" w:eastAsia="Times New Roman" w:hAnsi="Calibri" w:cs="Times New Roman"/>
                <w:b/>
                <w:sz w:val="24"/>
                <w:szCs w:val="24"/>
              </w:rPr>
              <w:t>Определение элементов множеств с использованием кругов Эйлера-Венна.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71DD4" w:rsidRPr="00975B43" w:rsidRDefault="00671DD4" w:rsidP="002113FD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75B43">
              <w:rPr>
                <w:rFonts w:ascii="Calibri" w:eastAsia="Times New Roman" w:hAnsi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71DD4" w:rsidRPr="00975B43" w:rsidRDefault="00671DD4" w:rsidP="002113FD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</w:tr>
      <w:tr w:rsidR="00666699" w:rsidRPr="00975B43" w:rsidTr="00671DD4">
        <w:trPr>
          <w:trHeight w:val="237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699" w:rsidRPr="00975B43" w:rsidRDefault="00671DD4" w:rsidP="002113FD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6699" w:rsidRPr="00975B43" w:rsidRDefault="00671DD4" w:rsidP="002113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66699" w:rsidRPr="00975B43" w:rsidRDefault="00671DD4" w:rsidP="002113FD">
            <w:pPr>
              <w:widowControl w:val="0"/>
              <w:autoSpaceDE w:val="0"/>
              <w:ind w:right="24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75B43">
              <w:rPr>
                <w:rFonts w:ascii="Calibri" w:eastAsia="Times New Roman" w:hAnsi="Calibri" w:cs="Times New Roman"/>
                <w:b/>
                <w:sz w:val="24"/>
                <w:szCs w:val="24"/>
              </w:rPr>
              <w:t>Определение элементов множеств с использованием кругов Эйлера-Венна.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66699" w:rsidRPr="00975B43" w:rsidRDefault="00666699" w:rsidP="002113FD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6699" w:rsidRPr="00975B43" w:rsidRDefault="00666699" w:rsidP="002113FD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</w:tr>
      <w:tr w:rsidR="00666699" w:rsidRPr="00975B43" w:rsidTr="00671DD4">
        <w:trPr>
          <w:trHeight w:val="285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66699" w:rsidRPr="00975B43" w:rsidRDefault="00671DD4" w:rsidP="002113FD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66699" w:rsidRPr="00975B43" w:rsidRDefault="00671DD4" w:rsidP="002113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699" w:rsidRPr="00975B43" w:rsidRDefault="00671DD4" w:rsidP="002113FD">
            <w:pPr>
              <w:widowControl w:val="0"/>
              <w:autoSpaceDE w:val="0"/>
              <w:ind w:right="24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75B43">
              <w:rPr>
                <w:rFonts w:ascii="Calibri" w:eastAsia="Times New Roman" w:hAnsi="Calibri" w:cs="Times New Roman"/>
                <w:b/>
                <w:sz w:val="24"/>
                <w:szCs w:val="24"/>
              </w:rPr>
              <w:t>Определение элементов множеств с использованием кругов Эйлера-Венна.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699" w:rsidRPr="00975B43" w:rsidRDefault="00666699" w:rsidP="002113FD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699" w:rsidRPr="00975B43" w:rsidRDefault="00666699" w:rsidP="002113FD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</w:tr>
      <w:tr w:rsidR="00671DD4" w:rsidRPr="00975B43" w:rsidTr="00155E81">
        <w:trPr>
          <w:trHeight w:val="270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DD4" w:rsidRPr="00975B43" w:rsidRDefault="00671DD4" w:rsidP="002113FD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6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1DD4" w:rsidRPr="00975B43" w:rsidRDefault="00671DD4" w:rsidP="002113FD">
            <w:pPr>
              <w:widowControl w:val="0"/>
              <w:autoSpaceDE w:val="0"/>
              <w:ind w:right="24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75B43">
              <w:rPr>
                <w:rFonts w:ascii="Calibri" w:eastAsia="Times New Roman" w:hAnsi="Calibri" w:cs="Times New Roman"/>
                <w:b/>
                <w:sz w:val="24"/>
                <w:szCs w:val="24"/>
              </w:rPr>
              <w:t>Взаимосвязь математики и музыки.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71DD4" w:rsidRPr="00975B43" w:rsidRDefault="00671DD4" w:rsidP="002113FD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75B43">
              <w:rPr>
                <w:rFonts w:ascii="Calibri" w:eastAsia="Times New Roman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71DD4" w:rsidRPr="00975B43" w:rsidRDefault="00671DD4" w:rsidP="002113FD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</w:tr>
      <w:tr w:rsidR="00666699" w:rsidRPr="00975B43" w:rsidTr="00671DD4">
        <w:trPr>
          <w:trHeight w:val="255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66699" w:rsidRPr="00975B43" w:rsidRDefault="00671DD4" w:rsidP="002113FD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66699" w:rsidRPr="00975B43" w:rsidRDefault="00671DD4" w:rsidP="002113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699" w:rsidRPr="00975B43" w:rsidRDefault="00671DD4" w:rsidP="002113FD">
            <w:pPr>
              <w:widowControl w:val="0"/>
              <w:autoSpaceDE w:val="0"/>
              <w:ind w:right="24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75B43">
              <w:rPr>
                <w:rFonts w:ascii="Calibri" w:eastAsia="Times New Roman" w:hAnsi="Calibri" w:cs="Times New Roman"/>
                <w:b/>
                <w:sz w:val="24"/>
                <w:szCs w:val="24"/>
              </w:rPr>
              <w:t>Взаимосвязь математики и музыки.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699" w:rsidRPr="00975B43" w:rsidRDefault="00666699" w:rsidP="002113FD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699" w:rsidRPr="00975B43" w:rsidRDefault="00666699" w:rsidP="002113FD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tblpX="-221" w:tblpY="-34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1638E4" w:rsidTr="001638E4">
        <w:trPr>
          <w:trHeight w:val="2895"/>
        </w:trPr>
        <w:tc>
          <w:tcPr>
            <w:tcW w:w="324" w:type="dxa"/>
            <w:tcBorders>
              <w:top w:val="nil"/>
              <w:left w:val="nil"/>
              <w:right w:val="nil"/>
            </w:tcBorders>
          </w:tcPr>
          <w:p w:rsidR="001638E4" w:rsidRDefault="001638E4" w:rsidP="001638E4">
            <w:pPr>
              <w:rPr>
                <w:sz w:val="24"/>
                <w:szCs w:val="24"/>
              </w:rPr>
            </w:pPr>
          </w:p>
        </w:tc>
      </w:tr>
    </w:tbl>
    <w:p w:rsidR="001638E4" w:rsidRPr="00975B43" w:rsidRDefault="001638E4" w:rsidP="001638E4">
      <w:pPr>
        <w:rPr>
          <w:rFonts w:ascii="Calibri" w:eastAsia="Times New Roman" w:hAnsi="Calibri" w:cs="Times New Roman"/>
          <w:sz w:val="24"/>
          <w:szCs w:val="24"/>
        </w:rPr>
      </w:pPr>
    </w:p>
    <w:p w:rsidR="001638E4" w:rsidRPr="00975B43" w:rsidRDefault="001638E4" w:rsidP="001638E4">
      <w:pPr>
        <w:ind w:left="708" w:firstLine="708"/>
        <w:jc w:val="both"/>
        <w:rPr>
          <w:rFonts w:ascii="Calibri" w:eastAsia="Times New Roman" w:hAnsi="Calibri" w:cs="Times New Roman"/>
          <w:b/>
          <w:sz w:val="24"/>
          <w:szCs w:val="24"/>
          <w:lang w:val="en-US"/>
        </w:rPr>
      </w:pPr>
    </w:p>
    <w:p w:rsidR="002B2FBA" w:rsidRDefault="002B2FBA"/>
    <w:sectPr w:rsidR="002B2FBA" w:rsidSect="001638E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6"/>
    <w:multiLevelType w:val="multilevel"/>
    <w:tmpl w:val="00000006"/>
    <w:name w:val="WW8Num7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Text w:val="%1.%2"/>
      <w:lvlJc w:val="left"/>
      <w:pPr>
        <w:tabs>
          <w:tab w:val="num" w:pos="585"/>
        </w:tabs>
        <w:ind w:left="585" w:hanging="360"/>
      </w:pPr>
    </w:lvl>
    <w:lvl w:ilvl="2">
      <w:start w:val="1"/>
      <w:numFmt w:val="decimal"/>
      <w:lvlText w:val="%1.%2.%3"/>
      <w:lvlJc w:val="left"/>
      <w:pPr>
        <w:tabs>
          <w:tab w:val="num" w:pos="1170"/>
        </w:tabs>
        <w:ind w:left="1170" w:hanging="720"/>
      </w:pPr>
    </w:lvl>
    <w:lvl w:ilvl="3">
      <w:start w:val="1"/>
      <w:numFmt w:val="decimal"/>
      <w:lvlText w:val="%1.%2.%3.%4"/>
      <w:lvlJc w:val="left"/>
      <w:pPr>
        <w:tabs>
          <w:tab w:val="num" w:pos="1395"/>
        </w:tabs>
        <w:ind w:left="1395" w:hanging="720"/>
      </w:pPr>
    </w:lvl>
    <w:lvl w:ilvl="4">
      <w:start w:val="1"/>
      <w:numFmt w:val="decimal"/>
      <w:lvlText w:val="%1.%2.%3.%4.%5"/>
      <w:lvlJc w:val="left"/>
      <w:pPr>
        <w:tabs>
          <w:tab w:val="num" w:pos="1980"/>
        </w:tabs>
        <w:ind w:left="1980" w:hanging="1080"/>
      </w:pPr>
    </w:lvl>
    <w:lvl w:ilvl="5">
      <w:start w:val="1"/>
      <w:numFmt w:val="decimal"/>
      <w:lvlText w:val="%1.%2.%3.%4.%5.%6"/>
      <w:lvlJc w:val="left"/>
      <w:pPr>
        <w:tabs>
          <w:tab w:val="num" w:pos="2205"/>
        </w:tabs>
        <w:ind w:left="2205" w:hanging="1080"/>
      </w:pPr>
    </w:lvl>
    <w:lvl w:ilvl="6">
      <w:start w:val="1"/>
      <w:numFmt w:val="decimal"/>
      <w:lvlText w:val="%1.%2.%3.%4.%5.%6.%7"/>
      <w:lvlJc w:val="left"/>
      <w:pPr>
        <w:tabs>
          <w:tab w:val="num" w:pos="2790"/>
        </w:tabs>
        <w:ind w:left="279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015"/>
        </w:tabs>
        <w:ind w:left="301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1800"/>
      </w:pPr>
    </w:lvl>
  </w:abstractNum>
  <w:abstractNum w:abstractNumId="3">
    <w:nsid w:val="00000007"/>
    <w:multiLevelType w:val="multilevel"/>
    <w:tmpl w:val="00000007"/>
    <w:name w:val="WW8Num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360"/>
      </w:pPr>
    </w:lvl>
    <w:lvl w:ilvl="2">
      <w:start w:val="1"/>
      <w:numFmt w:val="decimal"/>
      <w:lvlText w:val="%1.%2.%3"/>
      <w:lvlJc w:val="left"/>
      <w:pPr>
        <w:tabs>
          <w:tab w:val="num" w:pos="1170"/>
        </w:tabs>
        <w:ind w:left="1170" w:hanging="720"/>
      </w:pPr>
    </w:lvl>
    <w:lvl w:ilvl="3">
      <w:start w:val="1"/>
      <w:numFmt w:val="decimal"/>
      <w:lvlText w:val="%1.%2.%3.%4"/>
      <w:lvlJc w:val="left"/>
      <w:pPr>
        <w:tabs>
          <w:tab w:val="num" w:pos="1395"/>
        </w:tabs>
        <w:ind w:left="1395" w:hanging="720"/>
      </w:pPr>
    </w:lvl>
    <w:lvl w:ilvl="4">
      <w:start w:val="1"/>
      <w:numFmt w:val="decimal"/>
      <w:lvlText w:val="%1.%2.%3.%4.%5"/>
      <w:lvlJc w:val="left"/>
      <w:pPr>
        <w:tabs>
          <w:tab w:val="num" w:pos="1980"/>
        </w:tabs>
        <w:ind w:left="1980" w:hanging="1080"/>
      </w:pPr>
    </w:lvl>
    <w:lvl w:ilvl="5">
      <w:start w:val="1"/>
      <w:numFmt w:val="decimal"/>
      <w:lvlText w:val="%1.%2.%3.%4.%5.%6"/>
      <w:lvlJc w:val="left"/>
      <w:pPr>
        <w:tabs>
          <w:tab w:val="num" w:pos="2205"/>
        </w:tabs>
        <w:ind w:left="2205" w:hanging="1080"/>
      </w:pPr>
    </w:lvl>
    <w:lvl w:ilvl="6">
      <w:start w:val="1"/>
      <w:numFmt w:val="decimal"/>
      <w:lvlText w:val="%1.%2.%3.%4.%5.%6.%7"/>
      <w:lvlJc w:val="left"/>
      <w:pPr>
        <w:tabs>
          <w:tab w:val="num" w:pos="2790"/>
        </w:tabs>
        <w:ind w:left="279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015"/>
        </w:tabs>
        <w:ind w:left="301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1800"/>
      </w:pPr>
    </w:lvl>
  </w:abstractNum>
  <w:abstractNum w:abstractNumId="4">
    <w:nsid w:val="00000008"/>
    <w:multiLevelType w:val="single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638E4"/>
    <w:rsid w:val="001638E4"/>
    <w:rsid w:val="002936FB"/>
    <w:rsid w:val="002B2FBA"/>
    <w:rsid w:val="006537C5"/>
    <w:rsid w:val="00666699"/>
    <w:rsid w:val="00671DD4"/>
    <w:rsid w:val="00850987"/>
    <w:rsid w:val="00C174A5"/>
    <w:rsid w:val="00D3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6FB"/>
  </w:style>
  <w:style w:type="paragraph" w:styleId="5">
    <w:name w:val="heading 5"/>
    <w:basedOn w:val="a"/>
    <w:next w:val="a"/>
    <w:link w:val="50"/>
    <w:qFormat/>
    <w:rsid w:val="00850987"/>
    <w:pPr>
      <w:tabs>
        <w:tab w:val="num" w:pos="0"/>
      </w:tabs>
      <w:suppressAutoHyphens/>
      <w:spacing w:before="240" w:after="6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50987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paragraph" w:styleId="a3">
    <w:name w:val="Normal (Web)"/>
    <w:basedOn w:val="a"/>
    <w:rsid w:val="0085098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1">
    <w:name w:val="Основной текст с отступом 21"/>
    <w:basedOn w:val="a"/>
    <w:rsid w:val="00850987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1747</Words>
  <Characters>9962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</cp:revision>
  <cp:lastPrinted>2001-12-31T18:08:00Z</cp:lastPrinted>
  <dcterms:created xsi:type="dcterms:W3CDTF">2001-12-31T20:49:00Z</dcterms:created>
  <dcterms:modified xsi:type="dcterms:W3CDTF">2016-10-12T08:31:00Z</dcterms:modified>
</cp:coreProperties>
</file>