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89" w:rsidRPr="00C72E74" w:rsidRDefault="00F16A89" w:rsidP="00C72E74">
      <w:pPr>
        <w:jc w:val="center"/>
        <w:rPr>
          <w:bCs/>
          <w:caps/>
        </w:rPr>
      </w:pPr>
      <w:r w:rsidRPr="00C72E74">
        <w:rPr>
          <w:bCs/>
          <w:caps/>
        </w:rPr>
        <w:t>Пояснительная</w:t>
      </w:r>
      <w:r w:rsidR="00C72E74">
        <w:rPr>
          <w:bCs/>
          <w:caps/>
        </w:rPr>
        <w:t xml:space="preserve">  </w:t>
      </w:r>
      <w:r w:rsidRPr="00C72E74">
        <w:rPr>
          <w:bCs/>
          <w:caps/>
        </w:rPr>
        <w:t>записка</w:t>
      </w:r>
    </w:p>
    <w:p w:rsidR="00485BB1" w:rsidRPr="003D6EF0" w:rsidRDefault="00485BB1" w:rsidP="00485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Pr="003D6EF0">
        <w:rPr>
          <w:b/>
          <w:sz w:val="28"/>
          <w:szCs w:val="28"/>
        </w:rPr>
        <w:t>автономное общеобразовательное учреждение</w:t>
      </w:r>
    </w:p>
    <w:p w:rsidR="00485BB1" w:rsidRPr="003D6EF0" w:rsidRDefault="00485BB1" w:rsidP="00485BB1">
      <w:pPr>
        <w:jc w:val="center"/>
        <w:rPr>
          <w:b/>
          <w:sz w:val="28"/>
          <w:szCs w:val="28"/>
        </w:rPr>
      </w:pPr>
      <w:r w:rsidRPr="003D6EF0">
        <w:rPr>
          <w:b/>
          <w:sz w:val="28"/>
          <w:szCs w:val="28"/>
        </w:rPr>
        <w:t xml:space="preserve"> «Первомайская  средняя общеобразовательная школа»</w:t>
      </w:r>
    </w:p>
    <w:p w:rsidR="00485BB1" w:rsidRPr="003D6EF0" w:rsidRDefault="00485BB1" w:rsidP="00485BB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5050" w:type="pct"/>
        <w:tblBorders>
          <w:insideH w:val="single" w:sz="4" w:space="0" w:color="auto"/>
        </w:tblBorders>
        <w:tblLook w:val="01E0"/>
      </w:tblPr>
      <w:tblGrid>
        <w:gridCol w:w="4741"/>
        <w:gridCol w:w="5440"/>
        <w:gridCol w:w="4753"/>
      </w:tblGrid>
      <w:tr w:rsidR="00485BB1" w:rsidRPr="003D6EF0" w:rsidTr="00891D17">
        <w:trPr>
          <w:trHeight w:val="6237"/>
        </w:trPr>
        <w:tc>
          <w:tcPr>
            <w:tcW w:w="1587" w:type="pct"/>
          </w:tcPr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  <w:r w:rsidRPr="003D6EF0">
              <w:rPr>
                <w:sz w:val="28"/>
                <w:szCs w:val="28"/>
              </w:rPr>
              <w:t>Утверждаю:</w:t>
            </w: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  <w:r w:rsidRPr="003D6EF0">
              <w:rPr>
                <w:sz w:val="28"/>
                <w:szCs w:val="28"/>
              </w:rPr>
              <w:t>« 01 » сентября 2015 г.</w:t>
            </w: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  <w:r w:rsidRPr="003D6EF0">
              <w:rPr>
                <w:sz w:val="28"/>
                <w:szCs w:val="28"/>
              </w:rPr>
              <w:t>Директор:</w:t>
            </w: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  <w:r w:rsidRPr="003D6EF0">
              <w:rPr>
                <w:sz w:val="28"/>
                <w:szCs w:val="28"/>
              </w:rPr>
              <w:t xml:space="preserve">/Г.Н.  </w:t>
            </w:r>
            <w:proofErr w:type="spellStart"/>
            <w:r w:rsidRPr="003D6EF0">
              <w:rPr>
                <w:sz w:val="28"/>
                <w:szCs w:val="28"/>
              </w:rPr>
              <w:t>Стрижова</w:t>
            </w:r>
            <w:proofErr w:type="spellEnd"/>
            <w:r w:rsidRPr="003D6EF0">
              <w:rPr>
                <w:sz w:val="28"/>
                <w:szCs w:val="28"/>
              </w:rPr>
              <w:t>/________</w:t>
            </w: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pct"/>
            <w:hideMark/>
          </w:tcPr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  <w:r w:rsidRPr="003D6EF0">
              <w:rPr>
                <w:sz w:val="28"/>
                <w:szCs w:val="28"/>
              </w:rPr>
              <w:t>Согласовано</w:t>
            </w: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  <w:r w:rsidRPr="003D6EF0">
              <w:rPr>
                <w:sz w:val="28"/>
                <w:szCs w:val="28"/>
              </w:rPr>
              <w:t>« 01»сентября 2015 г.</w:t>
            </w: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  <w:r w:rsidRPr="003D6EF0">
              <w:rPr>
                <w:sz w:val="28"/>
                <w:szCs w:val="28"/>
              </w:rPr>
              <w:t>Зам. Директора по УВР:</w:t>
            </w: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  <w:r w:rsidRPr="003D6EF0">
              <w:rPr>
                <w:sz w:val="28"/>
                <w:szCs w:val="28"/>
              </w:rPr>
              <w:t xml:space="preserve">/М.И. </w:t>
            </w:r>
            <w:proofErr w:type="spellStart"/>
            <w:r w:rsidRPr="003D6EF0">
              <w:rPr>
                <w:sz w:val="28"/>
                <w:szCs w:val="28"/>
              </w:rPr>
              <w:t>Ниспаева</w:t>
            </w:r>
            <w:proofErr w:type="spellEnd"/>
            <w:r w:rsidRPr="003D6EF0">
              <w:rPr>
                <w:sz w:val="28"/>
                <w:szCs w:val="28"/>
              </w:rPr>
              <w:t>/_________</w:t>
            </w:r>
          </w:p>
        </w:tc>
        <w:tc>
          <w:tcPr>
            <w:tcW w:w="1591" w:type="pct"/>
            <w:hideMark/>
          </w:tcPr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  <w:r w:rsidRPr="003D6EF0">
              <w:rPr>
                <w:sz w:val="28"/>
                <w:szCs w:val="28"/>
              </w:rPr>
              <w:t>Рассмотрено на заседании методического совета</w:t>
            </w: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  <w:r w:rsidRPr="003D6EF0">
              <w:rPr>
                <w:sz w:val="28"/>
                <w:szCs w:val="28"/>
              </w:rPr>
              <w:t>« 20 » августа 2015 г.</w:t>
            </w: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  <w:r w:rsidRPr="003D6EF0">
              <w:rPr>
                <w:sz w:val="28"/>
                <w:szCs w:val="28"/>
              </w:rPr>
              <w:t>Протокол № 5</w:t>
            </w: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  <w:r w:rsidRPr="003D6EF0">
              <w:rPr>
                <w:sz w:val="28"/>
                <w:szCs w:val="28"/>
              </w:rPr>
              <w:t xml:space="preserve">Учитель: </w:t>
            </w:r>
            <w:proofErr w:type="spellStart"/>
            <w:r w:rsidRPr="003D6EF0">
              <w:rPr>
                <w:sz w:val="28"/>
                <w:szCs w:val="28"/>
              </w:rPr>
              <w:t>Жусупова</w:t>
            </w:r>
            <w:proofErr w:type="spellEnd"/>
            <w:r w:rsidRPr="003D6EF0">
              <w:rPr>
                <w:sz w:val="28"/>
                <w:szCs w:val="28"/>
              </w:rPr>
              <w:t xml:space="preserve"> А.Б.</w:t>
            </w:r>
          </w:p>
          <w:p w:rsidR="00485BB1" w:rsidRDefault="00485BB1" w:rsidP="0089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3D6EF0">
              <w:rPr>
                <w:sz w:val="28"/>
                <w:szCs w:val="28"/>
              </w:rPr>
              <w:t xml:space="preserve">Стаж: 29 лет,        </w:t>
            </w:r>
          </w:p>
          <w:p w:rsidR="00485BB1" w:rsidRPr="003D6EF0" w:rsidRDefault="00485BB1" w:rsidP="00891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</w:t>
            </w:r>
            <w:r w:rsidRPr="003D6EF0">
              <w:rPr>
                <w:sz w:val="28"/>
                <w:szCs w:val="28"/>
              </w:rPr>
              <w:t>атегория:  первая</w:t>
            </w: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  <w:r w:rsidRPr="003D6EF0">
              <w:rPr>
                <w:sz w:val="28"/>
                <w:szCs w:val="28"/>
              </w:rPr>
              <w:t>Год аттестации: 2014</w:t>
            </w: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</w:p>
          <w:p w:rsidR="00485BB1" w:rsidRPr="003D6EF0" w:rsidRDefault="00485BB1" w:rsidP="00891D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5BB1" w:rsidRDefault="00485BB1" w:rsidP="00485BB1">
      <w:pPr>
        <w:jc w:val="center"/>
        <w:rPr>
          <w:b/>
          <w:sz w:val="28"/>
          <w:szCs w:val="28"/>
        </w:rPr>
      </w:pPr>
    </w:p>
    <w:p w:rsidR="00485BB1" w:rsidRPr="003D6EF0" w:rsidRDefault="00485BB1" w:rsidP="00485BB1">
      <w:pPr>
        <w:jc w:val="center"/>
        <w:rPr>
          <w:b/>
          <w:sz w:val="28"/>
          <w:szCs w:val="28"/>
        </w:rPr>
      </w:pPr>
      <w:r w:rsidRPr="003D6EF0">
        <w:rPr>
          <w:b/>
          <w:sz w:val="28"/>
          <w:szCs w:val="28"/>
        </w:rPr>
        <w:t>Рабочая  программа</w:t>
      </w:r>
    </w:p>
    <w:p w:rsidR="00485BB1" w:rsidRPr="003D6EF0" w:rsidRDefault="00485BB1" w:rsidP="00485BB1">
      <w:pPr>
        <w:jc w:val="center"/>
        <w:rPr>
          <w:sz w:val="28"/>
          <w:szCs w:val="28"/>
        </w:rPr>
      </w:pPr>
      <w:r w:rsidRPr="003D6EF0">
        <w:rPr>
          <w:sz w:val="28"/>
          <w:szCs w:val="28"/>
        </w:rPr>
        <w:t xml:space="preserve">по  </w:t>
      </w:r>
      <w:r>
        <w:rPr>
          <w:sz w:val="28"/>
          <w:szCs w:val="28"/>
        </w:rPr>
        <w:t>русскому языку</w:t>
      </w:r>
    </w:p>
    <w:p w:rsidR="00485BB1" w:rsidRPr="003D6EF0" w:rsidRDefault="00485BB1" w:rsidP="00485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 2 </w:t>
      </w:r>
      <w:r w:rsidRPr="003D6EF0">
        <w:rPr>
          <w:sz w:val="28"/>
          <w:szCs w:val="28"/>
        </w:rPr>
        <w:t>классе</w:t>
      </w:r>
    </w:p>
    <w:p w:rsidR="00485BB1" w:rsidRPr="003D6EF0" w:rsidRDefault="00485BB1" w:rsidP="00485BB1">
      <w:pPr>
        <w:jc w:val="center"/>
        <w:rPr>
          <w:sz w:val="28"/>
          <w:szCs w:val="28"/>
        </w:rPr>
      </w:pPr>
      <w:r w:rsidRPr="003D6EF0">
        <w:rPr>
          <w:sz w:val="28"/>
          <w:szCs w:val="28"/>
        </w:rPr>
        <w:t>на  2015-2016  учебный год.</w:t>
      </w:r>
    </w:p>
    <w:p w:rsidR="00485BB1" w:rsidRPr="003D6EF0" w:rsidRDefault="00485BB1" w:rsidP="00485BB1">
      <w:pPr>
        <w:jc w:val="center"/>
        <w:rPr>
          <w:sz w:val="28"/>
          <w:szCs w:val="28"/>
        </w:rPr>
      </w:pPr>
    </w:p>
    <w:p w:rsidR="00485BB1" w:rsidRPr="003D6EF0" w:rsidRDefault="00485BB1" w:rsidP="00485BB1">
      <w:pPr>
        <w:jc w:val="center"/>
        <w:rPr>
          <w:sz w:val="28"/>
          <w:szCs w:val="28"/>
        </w:rPr>
      </w:pPr>
    </w:p>
    <w:p w:rsidR="00485BB1" w:rsidRPr="003D6EF0" w:rsidRDefault="00485BB1" w:rsidP="00485BB1">
      <w:pPr>
        <w:jc w:val="center"/>
        <w:rPr>
          <w:sz w:val="28"/>
          <w:szCs w:val="28"/>
        </w:rPr>
      </w:pPr>
    </w:p>
    <w:p w:rsidR="00485BB1" w:rsidRDefault="00485BB1" w:rsidP="00485BB1">
      <w:pPr>
        <w:jc w:val="center"/>
        <w:rPr>
          <w:sz w:val="28"/>
          <w:szCs w:val="28"/>
        </w:rPr>
      </w:pPr>
    </w:p>
    <w:p w:rsidR="00485BB1" w:rsidRDefault="00485BB1" w:rsidP="00485BB1">
      <w:pPr>
        <w:jc w:val="center"/>
        <w:rPr>
          <w:sz w:val="28"/>
          <w:szCs w:val="28"/>
        </w:rPr>
      </w:pPr>
    </w:p>
    <w:p w:rsidR="00485BB1" w:rsidRDefault="00485BB1" w:rsidP="00485BB1">
      <w:pPr>
        <w:jc w:val="center"/>
        <w:rPr>
          <w:sz w:val="28"/>
          <w:szCs w:val="28"/>
        </w:rPr>
      </w:pPr>
    </w:p>
    <w:p w:rsidR="00485BB1" w:rsidRDefault="00485BB1" w:rsidP="00485BB1">
      <w:pPr>
        <w:jc w:val="center"/>
        <w:rPr>
          <w:sz w:val="28"/>
          <w:szCs w:val="28"/>
        </w:rPr>
      </w:pPr>
    </w:p>
    <w:p w:rsidR="00485BB1" w:rsidRDefault="00485BB1" w:rsidP="00485BB1">
      <w:pPr>
        <w:jc w:val="center"/>
        <w:rPr>
          <w:sz w:val="28"/>
          <w:szCs w:val="28"/>
        </w:rPr>
      </w:pPr>
    </w:p>
    <w:p w:rsidR="00485BB1" w:rsidRDefault="00485BB1" w:rsidP="00485BB1">
      <w:pPr>
        <w:jc w:val="center"/>
        <w:rPr>
          <w:sz w:val="28"/>
          <w:szCs w:val="28"/>
        </w:rPr>
      </w:pPr>
    </w:p>
    <w:p w:rsidR="00485BB1" w:rsidRDefault="00485BB1" w:rsidP="00485BB1">
      <w:pPr>
        <w:jc w:val="center"/>
        <w:rPr>
          <w:sz w:val="28"/>
          <w:szCs w:val="28"/>
        </w:rPr>
      </w:pPr>
    </w:p>
    <w:p w:rsidR="00485BB1" w:rsidRPr="003D6EF0" w:rsidRDefault="00485BB1" w:rsidP="00485BB1">
      <w:pPr>
        <w:jc w:val="center"/>
        <w:rPr>
          <w:sz w:val="28"/>
          <w:szCs w:val="28"/>
        </w:rPr>
      </w:pPr>
    </w:p>
    <w:p w:rsidR="00485BB1" w:rsidRPr="003D6EF0" w:rsidRDefault="00485BB1" w:rsidP="00485BB1">
      <w:pPr>
        <w:jc w:val="center"/>
        <w:rPr>
          <w:sz w:val="28"/>
          <w:szCs w:val="28"/>
        </w:rPr>
      </w:pPr>
      <w:r w:rsidRPr="003D6EF0">
        <w:rPr>
          <w:sz w:val="28"/>
          <w:szCs w:val="28"/>
        </w:rPr>
        <w:t xml:space="preserve">п. Майский  </w:t>
      </w:r>
      <w:proofErr w:type="spellStart"/>
      <w:r w:rsidRPr="003D6EF0">
        <w:rPr>
          <w:sz w:val="28"/>
          <w:szCs w:val="28"/>
        </w:rPr>
        <w:t>Кваркенский</w:t>
      </w:r>
      <w:proofErr w:type="spellEnd"/>
      <w:r w:rsidRPr="003D6EF0">
        <w:rPr>
          <w:sz w:val="28"/>
          <w:szCs w:val="28"/>
        </w:rPr>
        <w:t xml:space="preserve"> район  2015 г</w:t>
      </w:r>
    </w:p>
    <w:p w:rsidR="00485BB1" w:rsidRDefault="00485BB1" w:rsidP="00485BB1">
      <w:pPr>
        <w:spacing w:line="360" w:lineRule="auto"/>
        <w:jc w:val="center"/>
        <w:rPr>
          <w:b/>
        </w:rPr>
      </w:pPr>
    </w:p>
    <w:p w:rsidR="00485BB1" w:rsidRDefault="00485BB1" w:rsidP="00485BB1">
      <w:pPr>
        <w:spacing w:line="360" w:lineRule="auto"/>
        <w:jc w:val="center"/>
        <w:rPr>
          <w:b/>
        </w:rPr>
      </w:pPr>
    </w:p>
    <w:p w:rsidR="00F16A89" w:rsidRDefault="00F16A89" w:rsidP="00F16A89">
      <w:pPr>
        <w:jc w:val="center"/>
      </w:pPr>
      <w:r w:rsidRPr="00C72E74">
        <w:t>количество часов в неделю – 5</w:t>
      </w:r>
    </w:p>
    <w:p w:rsidR="00C72E74" w:rsidRPr="00C72E74" w:rsidRDefault="00C72E74" w:rsidP="00F16A89">
      <w:pPr>
        <w:jc w:val="center"/>
      </w:pPr>
    </w:p>
    <w:p w:rsidR="00F16A89" w:rsidRPr="00C72E74" w:rsidRDefault="00F16A89" w:rsidP="00F16A89">
      <w:r w:rsidRPr="00C72E74">
        <w:t xml:space="preserve">Составлена в соответствии с </w:t>
      </w:r>
      <w:r w:rsidR="00C72E74">
        <w:t>программой  УМК « Гармония» 2011</w:t>
      </w:r>
      <w:r w:rsidRPr="00C72E74">
        <w:t xml:space="preserve"> год</w:t>
      </w:r>
    </w:p>
    <w:p w:rsidR="00F16A89" w:rsidRPr="00C72E74" w:rsidRDefault="00F16A89" w:rsidP="00F16A89">
      <w:pPr>
        <w:rPr>
          <w:color w:val="000000"/>
        </w:rPr>
      </w:pPr>
      <w:r w:rsidRPr="00C72E74">
        <w:t xml:space="preserve">Автор: </w:t>
      </w:r>
      <w:r w:rsidRPr="00C72E74">
        <w:rPr>
          <w:color w:val="000000"/>
        </w:rPr>
        <w:t>М.С.Соловейчик</w:t>
      </w:r>
    </w:p>
    <w:p w:rsidR="00F16A89" w:rsidRPr="00C72E74" w:rsidRDefault="00F16A89" w:rsidP="00F16A89">
      <w:r w:rsidRPr="00C72E74">
        <w:t>Учебник: М.С.Соловейчик</w:t>
      </w:r>
      <w:proofErr w:type="gramStart"/>
      <w:r w:rsidRPr="00C72E74">
        <w:t xml:space="preserve"> ,</w:t>
      </w:r>
      <w:proofErr w:type="spellStart"/>
      <w:proofErr w:type="gramEnd"/>
      <w:r w:rsidRPr="00C72E74">
        <w:t>Н.С.Кузьменко</w:t>
      </w:r>
      <w:proofErr w:type="spellEnd"/>
      <w:r w:rsidRPr="00C72E74">
        <w:t xml:space="preserve"> «К тайнам нашего языка»</w:t>
      </w:r>
    </w:p>
    <w:p w:rsidR="00F16A89" w:rsidRPr="00C72E74" w:rsidRDefault="00F16A89" w:rsidP="00F16A89">
      <w:r w:rsidRPr="00C72E74">
        <w:t xml:space="preserve">2 класс /Смоленск: «Ассоциация </w:t>
      </w:r>
      <w:r w:rsidRPr="00C72E74">
        <w:rPr>
          <w:lang w:val="en-US"/>
        </w:rPr>
        <w:t>XXI</w:t>
      </w:r>
      <w:r w:rsidR="00C72E74">
        <w:t xml:space="preserve"> век», 2013</w:t>
      </w:r>
    </w:p>
    <w:p w:rsidR="00F16A89" w:rsidRPr="00C72E74" w:rsidRDefault="00F16A89" w:rsidP="00F16A89">
      <w:r w:rsidRPr="00C72E74">
        <w:rPr>
          <w:i/>
        </w:rPr>
        <w:t>Рабочая тетрадь</w:t>
      </w:r>
      <w:r w:rsidRPr="00C72E74">
        <w:t xml:space="preserve">: Соловейчик М.С., </w:t>
      </w:r>
      <w:proofErr w:type="spellStart"/>
      <w:r w:rsidRPr="00C72E74">
        <w:t>Н.С.Кузьменко</w:t>
      </w:r>
      <w:proofErr w:type="spellEnd"/>
      <w:r w:rsidRPr="00C72E74">
        <w:t xml:space="preserve"> «К тайнам нашего языка»2 класс /Смоленск: «Ассоциация </w:t>
      </w:r>
      <w:r w:rsidRPr="00C72E74">
        <w:rPr>
          <w:lang w:val="en-US"/>
        </w:rPr>
        <w:t>XXI</w:t>
      </w:r>
      <w:r w:rsidR="00C72E74">
        <w:t xml:space="preserve"> век», 2014</w:t>
      </w:r>
    </w:p>
    <w:p w:rsidR="00F16A89" w:rsidRPr="00C72E74" w:rsidRDefault="00F16A89" w:rsidP="00F16A89">
      <w:r w:rsidRPr="00C72E74">
        <w:t xml:space="preserve">        Рабочая программа по русскому языку разработана в соответствии с Федеральным государственным образовательным стандартом начального общего образования,  примерной программой по русскому языку/</w:t>
      </w:r>
      <w:r w:rsidR="00C72E74" w:rsidRPr="00C72E74">
        <w:t xml:space="preserve"> Смоленск: «Ассоциация </w:t>
      </w:r>
      <w:r w:rsidR="00C72E74" w:rsidRPr="00C72E74">
        <w:rPr>
          <w:lang w:val="en-US"/>
        </w:rPr>
        <w:t>XXI</w:t>
      </w:r>
      <w:r w:rsidR="00C72E74">
        <w:t xml:space="preserve"> век»,, 2011</w:t>
      </w:r>
      <w:r w:rsidRPr="00C72E74">
        <w:t xml:space="preserve"> г.,  на основе </w:t>
      </w:r>
      <w:r w:rsidRPr="00C72E74">
        <w:rPr>
          <w:color w:val="000000"/>
        </w:rPr>
        <w:t xml:space="preserve">авторской программы М.С.Соловейчик, </w:t>
      </w:r>
      <w:proofErr w:type="spellStart"/>
      <w:r w:rsidRPr="00C72E74">
        <w:rPr>
          <w:color w:val="000000"/>
        </w:rPr>
        <w:t>Н.С.Кузьменко</w:t>
      </w:r>
      <w:proofErr w:type="spellEnd"/>
      <w:r w:rsidRPr="00C72E74">
        <w:rPr>
          <w:color w:val="000000"/>
        </w:rPr>
        <w:t xml:space="preserve"> «Русский язык»,</w:t>
      </w:r>
      <w:r w:rsidRPr="00C72E74">
        <w:t xml:space="preserve"> рекомендованной Департаментом общего среднего образования МО РФ /Москва «Просвещение», 20</w:t>
      </w:r>
      <w:r w:rsidR="00C72E74">
        <w:t>11</w:t>
      </w:r>
      <w:r w:rsidRPr="00C72E74">
        <w:t xml:space="preserve"> год.</w:t>
      </w:r>
    </w:p>
    <w:p w:rsidR="00F16A89" w:rsidRPr="00C72E74" w:rsidRDefault="00F16A89" w:rsidP="00F16A89">
      <w:r w:rsidRPr="00C72E74">
        <w:rPr>
          <w:bCs/>
          <w:i/>
          <w:iCs/>
        </w:rPr>
        <w:t>Учебник</w:t>
      </w:r>
      <w:r w:rsidRPr="00C72E74">
        <w:t>:</w:t>
      </w:r>
      <w:r w:rsidRPr="00C72E74">
        <w:tab/>
        <w:t xml:space="preserve">Соловейчик М.С., </w:t>
      </w:r>
      <w:proofErr w:type="spellStart"/>
      <w:r w:rsidRPr="00C72E74">
        <w:t>Н.С.Кузьменко</w:t>
      </w:r>
      <w:proofErr w:type="spellEnd"/>
      <w:r w:rsidRPr="00C72E74">
        <w:t xml:space="preserve"> «К тайнам нашего языка»</w:t>
      </w:r>
    </w:p>
    <w:p w:rsidR="00F16A89" w:rsidRPr="00C72E74" w:rsidRDefault="00F16A89" w:rsidP="00F16A89">
      <w:r w:rsidRPr="00C72E74">
        <w:t xml:space="preserve">2 класс /Смоленск: «Ассоциация </w:t>
      </w:r>
      <w:r w:rsidRPr="00C72E74">
        <w:rPr>
          <w:lang w:val="en-US"/>
        </w:rPr>
        <w:t>XXI</w:t>
      </w:r>
      <w:r w:rsidR="00C72E74">
        <w:t xml:space="preserve"> век», 2013</w:t>
      </w:r>
    </w:p>
    <w:p w:rsidR="00F16A89" w:rsidRPr="00C72E74" w:rsidRDefault="00F16A89" w:rsidP="00F16A89">
      <w:r w:rsidRPr="00C72E74">
        <w:rPr>
          <w:i/>
        </w:rPr>
        <w:t>Рабочая тетрадь</w:t>
      </w:r>
      <w:r w:rsidRPr="00C72E74">
        <w:t xml:space="preserve">: Соловейчик М.С., </w:t>
      </w:r>
      <w:proofErr w:type="spellStart"/>
      <w:r w:rsidRPr="00C72E74">
        <w:t>Н.С.Кузьменко</w:t>
      </w:r>
      <w:proofErr w:type="spellEnd"/>
      <w:r w:rsidRPr="00C72E74">
        <w:t xml:space="preserve"> «К тайнам нашего языка»2 класс /Смоленск: «Ассоциация </w:t>
      </w:r>
      <w:r w:rsidRPr="00C72E74">
        <w:rPr>
          <w:lang w:val="en-US"/>
        </w:rPr>
        <w:t>XXI</w:t>
      </w:r>
      <w:r w:rsidR="00C72E74">
        <w:t xml:space="preserve"> век», 2014</w:t>
      </w:r>
    </w:p>
    <w:p w:rsidR="00F16A89" w:rsidRPr="00C72E74" w:rsidRDefault="00F16A89" w:rsidP="00F16A89">
      <w:pPr>
        <w:rPr>
          <w:spacing w:val="-1"/>
        </w:rPr>
      </w:pPr>
      <w:r w:rsidRPr="00C72E74">
        <w:rPr>
          <w:spacing w:val="-1"/>
        </w:rPr>
        <w:t>Предлагаемый курс имеет практическую направлен</w:t>
      </w:r>
      <w:r w:rsidRPr="00C72E74">
        <w:rPr>
          <w:spacing w:val="-1"/>
        </w:rPr>
        <w:softHyphen/>
        <w:t xml:space="preserve">ность. Он ориентирован на слияние обучения, развития и воспитания младших школьников в единый органичный процесс. При этом под </w:t>
      </w:r>
      <w:r w:rsidRPr="00C72E74">
        <w:rPr>
          <w:spacing w:val="-1"/>
          <w:u w:val="single"/>
        </w:rPr>
        <w:t xml:space="preserve">обучением </w:t>
      </w:r>
      <w:r w:rsidRPr="00C72E74">
        <w:rPr>
          <w:spacing w:val="-1"/>
        </w:rPr>
        <w:t>понимается формиро</w:t>
      </w:r>
      <w:r w:rsidRPr="00C72E74">
        <w:rPr>
          <w:spacing w:val="-1"/>
        </w:rPr>
        <w:softHyphen/>
        <w:t xml:space="preserve">вание на основе лингвистических знаний </w:t>
      </w:r>
      <w:r w:rsidRPr="00C72E74">
        <w:rPr>
          <w:spacing w:val="-1"/>
        </w:rPr>
        <w:lastRenderedPageBreak/>
        <w:t>осознанных, а по</w:t>
      </w:r>
      <w:r w:rsidRPr="00C72E74">
        <w:rPr>
          <w:spacing w:val="-1"/>
        </w:rPr>
        <w:softHyphen/>
        <w:t xml:space="preserve">тому контролируемых языковых и речевых умений; под </w:t>
      </w:r>
      <w:r w:rsidRPr="00C72E74">
        <w:rPr>
          <w:spacing w:val="-1"/>
          <w:u w:val="single"/>
        </w:rPr>
        <w:t>раз</w:t>
      </w:r>
      <w:r w:rsidRPr="00C72E74">
        <w:rPr>
          <w:spacing w:val="-1"/>
          <w:u w:val="single"/>
        </w:rPr>
        <w:softHyphen/>
        <w:t>витием</w:t>
      </w:r>
      <w:r w:rsidRPr="00C72E74">
        <w:rPr>
          <w:spacing w:val="-1"/>
        </w:rPr>
        <w:t>, во-первых — формирование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обобщения, а во-вторых — совершенствование чувства слова, языко</w:t>
      </w:r>
      <w:r w:rsidRPr="00C72E74">
        <w:rPr>
          <w:spacing w:val="-1"/>
        </w:rPr>
        <w:softHyphen/>
        <w:t xml:space="preserve">вой интуиции детей. </w:t>
      </w:r>
      <w:proofErr w:type="gramStart"/>
      <w:r w:rsidRPr="00C72E74">
        <w:rPr>
          <w:spacing w:val="-1"/>
          <w:u w:val="single"/>
        </w:rPr>
        <w:t>Воспитание</w:t>
      </w:r>
      <w:r w:rsidRPr="00C72E74">
        <w:rPr>
          <w:spacing w:val="-1"/>
        </w:rPr>
        <w:t>связывается</w:t>
      </w:r>
      <w:proofErr w:type="gramEnd"/>
      <w:r w:rsidRPr="00C72E74">
        <w:rPr>
          <w:spacing w:val="-1"/>
        </w:rPr>
        <w:t xml:space="preserve"> прежде всего с привитием внимания, интереса и уважения к рус</w:t>
      </w:r>
      <w:r w:rsidRPr="00C72E74">
        <w:rPr>
          <w:spacing w:val="-1"/>
        </w:rPr>
        <w:softHyphen/>
        <w:t>скому языку, уважения к себе как его носителю, с форми</w:t>
      </w:r>
      <w:r w:rsidRPr="00C72E74">
        <w:rPr>
          <w:spacing w:val="-1"/>
        </w:rPr>
        <w:softHyphen/>
        <w:t>рованием культуры речевого поведения и заботливого от</w:t>
      </w:r>
      <w:r w:rsidRPr="00C72E74">
        <w:rPr>
          <w:spacing w:val="-1"/>
        </w:rPr>
        <w:softHyphen/>
        <w:t>ношения к качеству своей речи.</w:t>
      </w:r>
    </w:p>
    <w:p w:rsidR="00F16A89" w:rsidRPr="00C72E74" w:rsidRDefault="00F16A89" w:rsidP="00F16A89">
      <w:pPr>
        <w:spacing w:before="280" w:after="280"/>
      </w:pPr>
      <w:r w:rsidRPr="00A47433">
        <w:rPr>
          <w:b/>
        </w:rPr>
        <w:t>Цель:</w:t>
      </w:r>
      <w:r w:rsidRPr="00C72E74">
        <w:t xml:space="preserve"> повышения качества практической подготовки младших школьников в области русского языка, в частности: </w:t>
      </w:r>
    </w:p>
    <w:p w:rsidR="00F16A89" w:rsidRPr="00C72E74" w:rsidRDefault="00F16A89" w:rsidP="00F16A89">
      <w:pPr>
        <w:numPr>
          <w:ilvl w:val="0"/>
          <w:numId w:val="6"/>
        </w:numPr>
        <w:spacing w:before="280" w:after="280"/>
      </w:pPr>
      <w:r w:rsidRPr="00C72E74">
        <w:t>их речевой культуры, умения общаться в устной и письменной форме; </w:t>
      </w:r>
    </w:p>
    <w:p w:rsidR="00F16A89" w:rsidRPr="00C72E74" w:rsidRDefault="00F16A89" w:rsidP="00F16A89">
      <w:pPr>
        <w:numPr>
          <w:ilvl w:val="0"/>
          <w:numId w:val="6"/>
        </w:numPr>
        <w:spacing w:before="280" w:after="280"/>
      </w:pPr>
      <w:r w:rsidRPr="00C72E74">
        <w:t xml:space="preserve">грамотности. </w:t>
      </w:r>
    </w:p>
    <w:p w:rsidR="00F16A89" w:rsidRPr="00A47433" w:rsidRDefault="00F16A89" w:rsidP="00F16A89">
      <w:pPr>
        <w:jc w:val="both"/>
        <w:rPr>
          <w:b/>
        </w:rPr>
      </w:pPr>
      <w:r w:rsidRPr="00C72E74">
        <w:t xml:space="preserve">  </w:t>
      </w:r>
      <w:r w:rsidRPr="00A47433">
        <w:rPr>
          <w:b/>
        </w:rPr>
        <w:t>Задачи:</w:t>
      </w:r>
    </w:p>
    <w:p w:rsidR="00F16A89" w:rsidRPr="00C72E74" w:rsidRDefault="00F16A89" w:rsidP="00F16A89">
      <w:r w:rsidRPr="00C72E74">
        <w:t xml:space="preserve">1. Формирование </w:t>
      </w:r>
      <w:r w:rsidRPr="00C72E74">
        <w:rPr>
          <w:rStyle w:val="a3"/>
          <w:i w:val="0"/>
        </w:rPr>
        <w:t>осознанных, контролируемых</w:t>
      </w:r>
      <w:r w:rsidRPr="00C72E74">
        <w:t xml:space="preserve"> языковых и речевых умений.</w:t>
      </w:r>
    </w:p>
    <w:p w:rsidR="00F16A89" w:rsidRPr="00C72E74" w:rsidRDefault="00F16A89" w:rsidP="00F16A89">
      <w:r w:rsidRPr="00C72E74">
        <w:t xml:space="preserve">2. Совершенствование </w:t>
      </w:r>
      <w:r w:rsidRPr="00C72E74">
        <w:rPr>
          <w:rStyle w:val="a3"/>
        </w:rPr>
        <w:t>языковой</w:t>
      </w:r>
      <w:r w:rsidRPr="00C72E74">
        <w:t xml:space="preserve"> интуиции, становление </w:t>
      </w:r>
      <w:r w:rsidRPr="00C72E74">
        <w:rPr>
          <w:rStyle w:val="a3"/>
          <w:i w:val="0"/>
        </w:rPr>
        <w:t>лингвистического мышления, учебной самостоятельности</w:t>
      </w:r>
      <w:r w:rsidRPr="00C72E74">
        <w:t xml:space="preserve"> (в т.ч. умения работать с книгой, словарями, справочниками).</w:t>
      </w:r>
    </w:p>
    <w:p w:rsidR="00F16A89" w:rsidRPr="00C72E74" w:rsidRDefault="00F16A89" w:rsidP="00F16A89">
      <w:r w:rsidRPr="00C72E74">
        <w:t xml:space="preserve">3.  Обеспечение </w:t>
      </w:r>
      <w:r w:rsidRPr="00C72E74">
        <w:rPr>
          <w:iCs/>
        </w:rPr>
        <w:t>интереса</w:t>
      </w:r>
      <w:r w:rsidRPr="00C72E74">
        <w:t xml:space="preserve"> к изучению русского языка, привитие </w:t>
      </w:r>
      <w:r w:rsidRPr="00C72E74">
        <w:rPr>
          <w:iCs/>
        </w:rPr>
        <w:t>уважения</w:t>
      </w:r>
      <w:r w:rsidRPr="00C72E74">
        <w:t xml:space="preserve"> к языку и себе как его носителю, </w:t>
      </w:r>
      <w:r w:rsidRPr="00C72E74">
        <w:rPr>
          <w:iCs/>
        </w:rPr>
        <w:t>внимания</w:t>
      </w:r>
      <w:r w:rsidRPr="00C72E74">
        <w:t>к качеству своей устной и письменной речи.</w:t>
      </w:r>
    </w:p>
    <w:p w:rsidR="00F16A89" w:rsidRPr="00C72E74" w:rsidRDefault="00F16A89" w:rsidP="00F16A89">
      <w:r w:rsidRPr="00C72E74">
        <w:rPr>
          <w:i/>
        </w:rPr>
        <w:t>Основные содержательные линии</w:t>
      </w:r>
      <w:r w:rsidRPr="00C72E74">
        <w:t xml:space="preserve"> «Русского языка» представлены в программе 2 класса разделами: «Виды речевой деятельности», «Фонетика и графика», «Состав слова», «Морфология», «Лексика», «Синтаксис и пунктуация</w:t>
      </w:r>
    </w:p>
    <w:p w:rsidR="00F16A89" w:rsidRPr="00C72E74" w:rsidRDefault="00F16A89" w:rsidP="00F16A89">
      <w:pPr>
        <w:jc w:val="both"/>
      </w:pPr>
      <w:r w:rsidRPr="00C72E74">
        <w:t>Данный вариант рабочей программы разработан для курса русского языка в 2 классе по традиционной образовательной системе (УМК «Гармония»)</w:t>
      </w:r>
    </w:p>
    <w:p w:rsidR="00F16A89" w:rsidRPr="00C72E74" w:rsidRDefault="00F16A89" w:rsidP="00F16A89">
      <w:r w:rsidRPr="00C72E74">
        <w:t xml:space="preserve">     Примерное тематическое планирование составлено из расчёта 5 часов в неделю (170 часов).     </w:t>
      </w:r>
    </w:p>
    <w:p w:rsidR="00F16A89" w:rsidRPr="00C72E74" w:rsidRDefault="00F16A89" w:rsidP="00F16A89">
      <w:pPr>
        <w:shd w:val="clear" w:color="auto" w:fill="FFFFFF"/>
        <w:ind w:left="19" w:firstLine="245"/>
        <w:jc w:val="both"/>
        <w:rPr>
          <w:color w:val="000000"/>
          <w:spacing w:val="-4"/>
        </w:rPr>
      </w:pPr>
      <w:r w:rsidRPr="00C72E74">
        <w:rPr>
          <w:color w:val="000000"/>
          <w:spacing w:val="-4"/>
        </w:rPr>
        <w:t>Виды контроля</w:t>
      </w:r>
    </w:p>
    <w:p w:rsidR="00F16A89" w:rsidRPr="00C72E74" w:rsidRDefault="00F16A89" w:rsidP="00F16A89">
      <w:pPr>
        <w:shd w:val="clear" w:color="auto" w:fill="FFFFFF"/>
        <w:ind w:left="19" w:firstLine="245"/>
        <w:jc w:val="both"/>
        <w:rPr>
          <w:iCs/>
          <w:color w:val="000000"/>
          <w:spacing w:val="-4"/>
        </w:rPr>
      </w:pPr>
      <w:r w:rsidRPr="00C72E74">
        <w:rPr>
          <w:i/>
          <w:color w:val="000000"/>
          <w:spacing w:val="-4"/>
        </w:rPr>
        <w:t>Устный опрос</w:t>
      </w:r>
      <w:r w:rsidRPr="00C72E74">
        <w:rPr>
          <w:color w:val="000000"/>
          <w:spacing w:val="-4"/>
        </w:rPr>
        <w:t>.</w:t>
      </w:r>
      <w:r w:rsidRPr="00C72E74">
        <w:rPr>
          <w:iCs/>
          <w:color w:val="000000"/>
          <w:spacing w:val="-4"/>
        </w:rPr>
        <w:t xml:space="preserve"> (Индивидуальный устный опрос позволяет учителю проверить глубину усвоения материала, умение ученика связно, в логической последовательности изложить его.)</w:t>
      </w:r>
    </w:p>
    <w:p w:rsidR="00F16A89" w:rsidRPr="00C72E74" w:rsidRDefault="00F16A89" w:rsidP="00C72E74">
      <w:pPr>
        <w:shd w:val="clear" w:color="auto" w:fill="FFFFFF"/>
        <w:ind w:left="19" w:firstLine="245"/>
        <w:jc w:val="both"/>
        <w:rPr>
          <w:iCs/>
          <w:color w:val="000000"/>
          <w:spacing w:val="-4"/>
        </w:rPr>
      </w:pPr>
      <w:r w:rsidRPr="00C72E74">
        <w:rPr>
          <w:color w:val="000000"/>
          <w:spacing w:val="-4"/>
        </w:rPr>
        <w:t xml:space="preserve">Письменный контроль. </w:t>
      </w:r>
      <w:proofErr w:type="gramStart"/>
      <w:r w:rsidRPr="00C72E74">
        <w:rPr>
          <w:color w:val="000000"/>
          <w:spacing w:val="-4"/>
        </w:rPr>
        <w:t>(</w:t>
      </w:r>
      <w:r w:rsidRPr="00C72E74">
        <w:rPr>
          <w:iCs/>
          <w:color w:val="000000"/>
          <w:spacing w:val="-4"/>
        </w:rPr>
        <w:t xml:space="preserve">Для </w:t>
      </w:r>
      <w:r w:rsidRPr="00C72E74">
        <w:rPr>
          <w:bCs/>
          <w:iCs/>
          <w:color w:val="000000"/>
          <w:spacing w:val="-4"/>
        </w:rPr>
        <w:t>письменного контроля</w:t>
      </w:r>
      <w:r w:rsidRPr="00C72E74">
        <w:rPr>
          <w:iCs/>
          <w:color w:val="000000"/>
          <w:spacing w:val="-4"/>
        </w:rPr>
        <w:t xml:space="preserve"> используются письменные проверочные работы, не требующие развернутого письменного объяснения с большой затратой времени.</w:t>
      </w:r>
      <w:proofErr w:type="gramEnd"/>
      <w:r w:rsidR="00C72E74">
        <w:rPr>
          <w:iCs/>
          <w:color w:val="000000"/>
          <w:spacing w:val="-4"/>
          <w:u w:val="single"/>
        </w:rPr>
        <w:t xml:space="preserve">  </w:t>
      </w:r>
      <w:r w:rsidRPr="00C72E74">
        <w:rPr>
          <w:iCs/>
          <w:color w:val="000000"/>
          <w:spacing w:val="-4"/>
        </w:rPr>
        <w:t>Проверочная работа может проводиться фронтально, небольшими группами и индивидуально. Для таких работ учитель использует индивидуальныекарточки, обучающие тексты, тестовые задания</w:t>
      </w:r>
      <w:proofErr w:type="gramStart"/>
      <w:r w:rsidRPr="00C72E74">
        <w:rPr>
          <w:iCs/>
          <w:color w:val="000000"/>
          <w:spacing w:val="-4"/>
        </w:rPr>
        <w:t>,т</w:t>
      </w:r>
      <w:proofErr w:type="gramEnd"/>
      <w:r w:rsidRPr="00C72E74">
        <w:rPr>
          <w:iCs/>
          <w:color w:val="000000"/>
          <w:spacing w:val="-4"/>
        </w:rPr>
        <w:t xml:space="preserve">аблицы. </w:t>
      </w:r>
    </w:p>
    <w:p w:rsidR="00F16A89" w:rsidRPr="00C72E74" w:rsidRDefault="00F16A89" w:rsidP="00F16A89">
      <w:pPr>
        <w:rPr>
          <w:color w:val="000000"/>
        </w:rPr>
      </w:pPr>
      <w:r w:rsidRPr="00C72E74">
        <w:rPr>
          <w:color w:val="000000"/>
        </w:rPr>
        <w:t>Логика изложения и содержание авторской программы полностью соответствуют требованиям ФГОС.</w:t>
      </w:r>
    </w:p>
    <w:p w:rsidR="00F16A89" w:rsidRDefault="00F16A89" w:rsidP="00F16A89">
      <w:pPr>
        <w:rPr>
          <w:color w:val="000000"/>
        </w:rPr>
      </w:pPr>
    </w:p>
    <w:p w:rsidR="00C72E74" w:rsidRDefault="00C72E74" w:rsidP="00F16A89">
      <w:pPr>
        <w:rPr>
          <w:color w:val="000000"/>
        </w:rPr>
      </w:pPr>
    </w:p>
    <w:p w:rsidR="00C72E74" w:rsidRDefault="00C72E74" w:rsidP="00F16A89">
      <w:pPr>
        <w:rPr>
          <w:color w:val="000000"/>
        </w:rPr>
      </w:pPr>
    </w:p>
    <w:p w:rsidR="00C72E74" w:rsidRDefault="00C72E74" w:rsidP="00F16A89">
      <w:pPr>
        <w:rPr>
          <w:color w:val="000000"/>
        </w:rPr>
      </w:pPr>
    </w:p>
    <w:p w:rsidR="00C72E74" w:rsidRDefault="00C72E74" w:rsidP="00F16A89">
      <w:pPr>
        <w:rPr>
          <w:color w:val="000000"/>
        </w:rPr>
      </w:pPr>
    </w:p>
    <w:p w:rsidR="00C72E74" w:rsidRPr="00C72E74" w:rsidRDefault="00C72E74" w:rsidP="00F16A89">
      <w:pPr>
        <w:rPr>
          <w:color w:val="000000"/>
        </w:rPr>
      </w:pPr>
    </w:p>
    <w:p w:rsidR="00F16A89" w:rsidRPr="00C72E74" w:rsidRDefault="00F16A89" w:rsidP="00F16A89">
      <w:pPr>
        <w:jc w:val="center"/>
        <w:rPr>
          <w:bCs/>
        </w:rPr>
      </w:pPr>
      <w:r w:rsidRPr="00C72E74">
        <w:rPr>
          <w:bCs/>
        </w:rPr>
        <w:t>Планируемые результаты</w:t>
      </w:r>
    </w:p>
    <w:p w:rsidR="00F16A89" w:rsidRPr="00C72E74" w:rsidRDefault="00F16A89" w:rsidP="00F16A89"/>
    <w:tbl>
      <w:tblPr>
        <w:tblW w:w="16371" w:type="dxa"/>
        <w:tblInd w:w="-812" w:type="dxa"/>
        <w:tblLayout w:type="fixed"/>
        <w:tblLook w:val="0000"/>
      </w:tblPr>
      <w:tblGrid>
        <w:gridCol w:w="8575"/>
        <w:gridCol w:w="7796"/>
      </w:tblGrid>
      <w:tr w:rsidR="00F16A89" w:rsidRPr="00C72E74" w:rsidTr="00C72E74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C72E74">
            <w:pPr>
              <w:snapToGrid w:val="0"/>
              <w:jc w:val="both"/>
            </w:pPr>
            <w:r w:rsidRPr="00C72E74">
              <w:t>Второклассник научится: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89" w:rsidRPr="00C72E74" w:rsidRDefault="00F16A89" w:rsidP="00C72E74">
            <w:pPr>
              <w:snapToGrid w:val="0"/>
              <w:jc w:val="both"/>
            </w:pPr>
            <w:r w:rsidRPr="00C72E74">
              <w:t xml:space="preserve">                        УУД</w:t>
            </w:r>
          </w:p>
        </w:tc>
      </w:tr>
      <w:tr w:rsidR="00F16A89" w:rsidRPr="00C72E74" w:rsidTr="00C72E74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C72E74">
            <w:pPr>
              <w:snapToGrid w:val="0"/>
              <w:jc w:val="both"/>
            </w:pPr>
            <w:r w:rsidRPr="00C72E74">
              <w:t>- слушать речь одноклассников на уроке, оценивать её соответствие вопросу или заданию, требованиям к «хорошей речи»; строить собственные устные высказывания с учётом тех же требований.</w:t>
            </w:r>
          </w:p>
          <w:p w:rsidR="00F16A89" w:rsidRPr="00C72E74" w:rsidRDefault="00F16A89" w:rsidP="00C72E74">
            <w:pPr>
              <w:jc w:val="both"/>
            </w:pPr>
            <w:r w:rsidRPr="00C72E74">
              <w:t xml:space="preserve">- подробно письменно пересказывать тексты повествовательного характера объёмом 45-55 слов (после речевой и орфографической подготовки); проверять и улучшать </w:t>
            </w:r>
            <w:proofErr w:type="gramStart"/>
            <w:r w:rsidRPr="00C72E74">
              <w:t>написанное</w:t>
            </w:r>
            <w:proofErr w:type="gramEnd"/>
            <w:r w:rsidRPr="00C72E74">
              <w:t xml:space="preserve"> (с опорой на памятку).</w:t>
            </w:r>
          </w:p>
          <w:p w:rsidR="00F16A89" w:rsidRPr="00C72E74" w:rsidRDefault="00F16A89" w:rsidP="00C72E74">
            <w:pPr>
              <w:jc w:val="both"/>
            </w:pPr>
            <w:r w:rsidRPr="00C72E74">
              <w:t>- создавать речевые произведения определённых жанров: записку, письмо, поздравление, кулинарный рецепт, загадку, словесную зарисовку</w:t>
            </w:r>
          </w:p>
          <w:p w:rsidR="00F16A89" w:rsidRPr="00C72E74" w:rsidRDefault="00F16A89" w:rsidP="00C72E74">
            <w:pPr>
              <w:jc w:val="both"/>
            </w:pPr>
            <w:r w:rsidRPr="00C72E74">
              <w:t>- проводить фонетико-графический (</w:t>
            </w:r>
            <w:proofErr w:type="spellStart"/>
            <w:proofErr w:type="gramStart"/>
            <w:r w:rsidRPr="00C72E74">
              <w:t>звуко-буквенный</w:t>
            </w:r>
            <w:proofErr w:type="spellEnd"/>
            <w:proofErr w:type="gramEnd"/>
            <w:r w:rsidRPr="00C72E74">
              <w:t xml:space="preserve">) анализ слов </w:t>
            </w:r>
          </w:p>
          <w:p w:rsidR="00F16A89" w:rsidRPr="00C72E74" w:rsidRDefault="00F16A89" w:rsidP="00C72E74">
            <w:pPr>
              <w:jc w:val="both"/>
            </w:pPr>
            <w:r w:rsidRPr="00C72E74">
              <w:t xml:space="preserve">- проверять </w:t>
            </w:r>
            <w:proofErr w:type="gramStart"/>
            <w:r w:rsidRPr="00C72E74">
              <w:t>написанное</w:t>
            </w:r>
            <w:proofErr w:type="gramEnd"/>
            <w:r w:rsidRPr="00C72E74">
              <w:t xml:space="preserve"> с точки зрения графических ошибок, обнаруживать и исправлять встретившиеся нарушения. Различать слова по их функции (слова-названия, указатели, помощники), узнавать названия предметов в косвенных падежах (без термина), ставить вопросы к ним и другим словам-названиям.</w:t>
            </w:r>
          </w:p>
          <w:p w:rsidR="00F16A89" w:rsidRPr="00C72E74" w:rsidRDefault="00F16A89" w:rsidP="00C72E74">
            <w:pPr>
              <w:jc w:val="both"/>
            </w:pPr>
            <w:r w:rsidRPr="00C72E74">
              <w:t>- подбирать родственные (однокоренные) слова, отличать их от синонимов, а также слов с омонимичными («похожими») корнями.</w:t>
            </w:r>
          </w:p>
          <w:p w:rsidR="00F16A89" w:rsidRPr="00C72E74" w:rsidRDefault="00F16A89" w:rsidP="00C72E74">
            <w:pPr>
              <w:jc w:val="both"/>
            </w:pPr>
            <w:r w:rsidRPr="00C72E74">
              <w:t xml:space="preserve"> - выделять предложения из потока </w:t>
            </w:r>
            <w:proofErr w:type="gramStart"/>
            <w:r w:rsidRPr="00C72E74">
              <w:t>устной</w:t>
            </w:r>
            <w:proofErr w:type="gramEnd"/>
            <w:r w:rsidRPr="00C72E74">
              <w:t xml:space="preserve"> и письменной. Давать предложениям характеристику по цели и интонации (по эмоциональной окраске); правильно ставить знаки на конце предложений при их записи.</w:t>
            </w:r>
          </w:p>
          <w:p w:rsidR="00F16A89" w:rsidRPr="00C72E74" w:rsidRDefault="00F16A89" w:rsidP="00C72E74">
            <w:pPr>
              <w:jc w:val="both"/>
            </w:pPr>
            <w:r w:rsidRPr="00C72E74">
              <w:t xml:space="preserve">- обнаруживать орфограммы по освоенным опознавательным признакам, выделять те, </w:t>
            </w:r>
            <w:proofErr w:type="gramStart"/>
            <w:r w:rsidRPr="00C72E74">
              <w:t>способы</w:t>
            </w:r>
            <w:proofErr w:type="gramEnd"/>
            <w:r w:rsidRPr="00C72E74">
              <w:t xml:space="preserve"> решения которых известны.</w:t>
            </w:r>
          </w:p>
          <w:p w:rsidR="00F16A89" w:rsidRPr="00C72E74" w:rsidRDefault="00F16A89" w:rsidP="00C72E74">
            <w:pPr>
              <w:jc w:val="both"/>
            </w:pPr>
            <w:r w:rsidRPr="00C72E74">
              <w:t>- применять изученные правила и решать орфографические задачи на месте безударных гласных и парных по глухости-звонкости согласных в корнях слов разных частей речи; на месте непроизносимых и удвоенных согласных в корне (касса, класс) и на границе морфем (длинный, рассказ).</w:t>
            </w:r>
          </w:p>
          <w:p w:rsidR="00F16A89" w:rsidRPr="00C72E74" w:rsidRDefault="00F16A89" w:rsidP="00C72E74">
            <w:pPr>
              <w:jc w:val="both"/>
            </w:pPr>
            <w:r w:rsidRPr="00C72E74">
              <w:t>- списывать и писать под диктовку текст объёмом до 45 слов. Соблюдать при этом правила каллиграфии, критики оценивать их выполнение.</w:t>
            </w:r>
          </w:p>
          <w:p w:rsidR="00F16A89" w:rsidRPr="00C72E74" w:rsidRDefault="00F16A89" w:rsidP="00C72E74">
            <w:pPr>
              <w:jc w:val="both"/>
            </w:pPr>
            <w:r w:rsidRPr="00C72E74">
              <w:t>- писать слова с непроверяемыми орфограммами.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89" w:rsidRPr="00C72E74" w:rsidRDefault="00F16A89" w:rsidP="00C72E74">
            <w:pPr>
              <w:snapToGrid w:val="0"/>
            </w:pPr>
            <w:r w:rsidRPr="00C72E74">
              <w:t xml:space="preserve">Познавательные </w:t>
            </w:r>
            <w:proofErr w:type="spellStart"/>
            <w:r w:rsidRPr="00C72E74">
              <w:t>общеучебные</w:t>
            </w:r>
            <w:proofErr w:type="spellEnd"/>
            <w:r w:rsidRPr="00C72E74">
              <w:t xml:space="preserve"> действия</w:t>
            </w:r>
          </w:p>
          <w:p w:rsidR="00F16A89" w:rsidRPr="00C72E74" w:rsidRDefault="00F16A89" w:rsidP="00C72E74">
            <w:pPr>
              <w:numPr>
                <w:ilvl w:val="0"/>
                <w:numId w:val="3"/>
              </w:numPr>
            </w:pPr>
            <w:r w:rsidRPr="00C72E74">
              <w:t>Умение осознанно строить речевое высказывание в устной форме;</w:t>
            </w:r>
          </w:p>
          <w:p w:rsidR="00F16A89" w:rsidRPr="00C72E74" w:rsidRDefault="00F16A89" w:rsidP="00C72E74">
            <w:pPr>
              <w:numPr>
                <w:ilvl w:val="0"/>
                <w:numId w:val="3"/>
              </w:numPr>
            </w:pPr>
            <w:r w:rsidRPr="00C72E74">
              <w:t>Выделение познавательной цели;</w:t>
            </w:r>
          </w:p>
          <w:p w:rsidR="00F16A89" w:rsidRPr="00C72E74" w:rsidRDefault="00F16A89" w:rsidP="00C72E74">
            <w:pPr>
              <w:numPr>
                <w:ilvl w:val="0"/>
                <w:numId w:val="3"/>
              </w:numPr>
            </w:pPr>
            <w:r w:rsidRPr="00C72E74">
              <w:t>Выбор наиболее эффективного способа решения;</w:t>
            </w:r>
          </w:p>
          <w:p w:rsidR="00F16A89" w:rsidRPr="00C72E74" w:rsidRDefault="00F16A89" w:rsidP="00C72E74">
            <w:pPr>
              <w:numPr>
                <w:ilvl w:val="0"/>
                <w:numId w:val="3"/>
              </w:numPr>
            </w:pPr>
            <w:r w:rsidRPr="00C72E74">
              <w:t>Смысловое чтение;</w:t>
            </w:r>
          </w:p>
          <w:p w:rsidR="00F16A89" w:rsidRPr="00C72E74" w:rsidRDefault="00F16A89" w:rsidP="00C72E74">
            <w:r w:rsidRPr="00C72E74">
              <w:t>У П логические</w:t>
            </w:r>
            <w:proofErr w:type="gramStart"/>
            <w:r w:rsidRPr="00C72E74">
              <w:t xml:space="preserve"> Д</w:t>
            </w:r>
            <w:proofErr w:type="gramEnd"/>
          </w:p>
          <w:p w:rsidR="00F16A89" w:rsidRPr="00C72E74" w:rsidRDefault="00F16A89" w:rsidP="00C72E74">
            <w:pPr>
              <w:numPr>
                <w:ilvl w:val="0"/>
                <w:numId w:val="4"/>
              </w:numPr>
            </w:pPr>
            <w:r w:rsidRPr="00C72E74">
              <w:t>Анализ объектов</w:t>
            </w:r>
          </w:p>
          <w:p w:rsidR="00F16A89" w:rsidRPr="00C72E74" w:rsidRDefault="00F16A89" w:rsidP="00C72E74">
            <w:pPr>
              <w:numPr>
                <w:ilvl w:val="0"/>
                <w:numId w:val="4"/>
              </w:numPr>
            </w:pPr>
            <w:r w:rsidRPr="00C72E74">
              <w:t>Синтез как составление частей целого;</w:t>
            </w:r>
          </w:p>
          <w:p w:rsidR="00F16A89" w:rsidRPr="00C72E74" w:rsidRDefault="00F16A89" w:rsidP="00C72E74">
            <w:pPr>
              <w:numPr>
                <w:ilvl w:val="0"/>
                <w:numId w:val="4"/>
              </w:numPr>
            </w:pPr>
            <w:r w:rsidRPr="00C72E74">
              <w:t>Доказательство;</w:t>
            </w:r>
          </w:p>
          <w:p w:rsidR="00F16A89" w:rsidRPr="00C72E74" w:rsidRDefault="00F16A89" w:rsidP="00C72E74">
            <w:pPr>
              <w:numPr>
                <w:ilvl w:val="0"/>
                <w:numId w:val="4"/>
              </w:numPr>
            </w:pPr>
            <w:r w:rsidRPr="00C72E74">
              <w:t>Установление причинно-следственных связей;</w:t>
            </w:r>
          </w:p>
          <w:p w:rsidR="00F16A89" w:rsidRPr="00C72E74" w:rsidRDefault="00F16A89" w:rsidP="00C72E74">
            <w:pPr>
              <w:numPr>
                <w:ilvl w:val="0"/>
                <w:numId w:val="4"/>
              </w:numPr>
            </w:pPr>
            <w:r w:rsidRPr="00C72E74">
              <w:t>построение логической цепи рассуждений</w:t>
            </w:r>
          </w:p>
          <w:p w:rsidR="00F16A89" w:rsidRPr="00C72E74" w:rsidRDefault="00F16A89" w:rsidP="00C72E74">
            <w:r w:rsidRPr="00C72E74">
              <w:t>Коммуникативные УУД</w:t>
            </w:r>
          </w:p>
          <w:p w:rsidR="00F16A89" w:rsidRPr="00C72E74" w:rsidRDefault="00F16A89" w:rsidP="00C72E74">
            <w:pPr>
              <w:numPr>
                <w:ilvl w:val="0"/>
                <w:numId w:val="5"/>
              </w:numPr>
            </w:pPr>
            <w:r w:rsidRPr="00C72E74">
              <w:t>Постановка вопросов;</w:t>
            </w:r>
          </w:p>
          <w:p w:rsidR="00F16A89" w:rsidRPr="00C72E74" w:rsidRDefault="00F16A89" w:rsidP="00C72E74">
            <w:pPr>
              <w:numPr>
                <w:ilvl w:val="0"/>
                <w:numId w:val="5"/>
              </w:numPr>
            </w:pPr>
            <w:r w:rsidRPr="00C72E74">
              <w:t>Умение выражать свои мысли  полно и точно;</w:t>
            </w:r>
          </w:p>
          <w:p w:rsidR="00F16A89" w:rsidRPr="00C72E74" w:rsidRDefault="00F16A89" w:rsidP="00C72E74">
            <w:pPr>
              <w:numPr>
                <w:ilvl w:val="0"/>
                <w:numId w:val="5"/>
              </w:numPr>
            </w:pPr>
            <w:r w:rsidRPr="00C72E74">
              <w:t>Разрешение конфликтов.</w:t>
            </w:r>
          </w:p>
          <w:p w:rsidR="00F16A89" w:rsidRPr="00C72E74" w:rsidRDefault="00F16A89" w:rsidP="00C72E74">
            <w:pPr>
              <w:numPr>
                <w:ilvl w:val="0"/>
                <w:numId w:val="5"/>
              </w:numPr>
            </w:pPr>
            <w:r w:rsidRPr="00C72E74">
              <w:t>Диалогическая и монологическая контекстная речь.</w:t>
            </w:r>
          </w:p>
          <w:p w:rsidR="00F16A89" w:rsidRPr="00C72E74" w:rsidRDefault="00F16A89" w:rsidP="00C72E74">
            <w:r w:rsidRPr="00C72E74">
              <w:t>Регулятивные УУД</w:t>
            </w:r>
          </w:p>
          <w:p w:rsidR="00F16A89" w:rsidRPr="00C72E74" w:rsidRDefault="00F16A89" w:rsidP="00C72E74">
            <w:pPr>
              <w:numPr>
                <w:ilvl w:val="0"/>
                <w:numId w:val="2"/>
              </w:numPr>
            </w:pPr>
            <w:r w:rsidRPr="00C72E74">
              <w:t>Целеполагание;</w:t>
            </w:r>
          </w:p>
          <w:p w:rsidR="00F16A89" w:rsidRPr="00C72E74" w:rsidRDefault="00F16A89" w:rsidP="00C72E74">
            <w:pPr>
              <w:numPr>
                <w:ilvl w:val="0"/>
                <w:numId w:val="2"/>
              </w:numPr>
            </w:pPr>
            <w:r w:rsidRPr="00C72E74">
              <w:t xml:space="preserve">Волевая </w:t>
            </w:r>
            <w:proofErr w:type="spellStart"/>
            <w:r w:rsidRPr="00C72E74">
              <w:t>саморегуляция</w:t>
            </w:r>
            <w:proofErr w:type="spellEnd"/>
          </w:p>
          <w:p w:rsidR="00F16A89" w:rsidRPr="00C72E74" w:rsidRDefault="00F16A89" w:rsidP="00C72E74">
            <w:pPr>
              <w:numPr>
                <w:ilvl w:val="0"/>
                <w:numId w:val="2"/>
              </w:numPr>
            </w:pPr>
            <w:r w:rsidRPr="00C72E74">
              <w:t>Прогнозирование уровня усвоения</w:t>
            </w:r>
          </w:p>
          <w:p w:rsidR="00F16A89" w:rsidRPr="00C72E74" w:rsidRDefault="00F16A89" w:rsidP="00C72E74">
            <w:pPr>
              <w:numPr>
                <w:ilvl w:val="0"/>
                <w:numId w:val="2"/>
              </w:numPr>
            </w:pPr>
            <w:r w:rsidRPr="00C72E74">
              <w:t>Оценка;</w:t>
            </w:r>
          </w:p>
          <w:p w:rsidR="00F16A89" w:rsidRPr="00C72E74" w:rsidRDefault="00F16A89" w:rsidP="00C72E74">
            <w:pPr>
              <w:numPr>
                <w:ilvl w:val="0"/>
                <w:numId w:val="2"/>
              </w:numPr>
            </w:pPr>
            <w:r w:rsidRPr="00C72E74">
              <w:t>Коррекция</w:t>
            </w:r>
          </w:p>
          <w:p w:rsidR="00F16A89" w:rsidRPr="00C72E74" w:rsidRDefault="00F16A89" w:rsidP="00C72E74">
            <w:r w:rsidRPr="00C72E74">
              <w:t>Личностные УУД</w:t>
            </w:r>
          </w:p>
          <w:p w:rsidR="00F16A89" w:rsidRPr="00C72E74" w:rsidRDefault="00F16A89" w:rsidP="00C72E74">
            <w:pPr>
              <w:numPr>
                <w:ilvl w:val="0"/>
                <w:numId w:val="2"/>
              </w:numPr>
            </w:pPr>
            <w:proofErr w:type="spellStart"/>
            <w:r w:rsidRPr="00C72E74">
              <w:t>Смыслополагание</w:t>
            </w:r>
            <w:proofErr w:type="spellEnd"/>
            <w:r w:rsidRPr="00C72E74">
              <w:t>.</w:t>
            </w:r>
          </w:p>
          <w:p w:rsidR="00F16A89" w:rsidRPr="00C72E74" w:rsidRDefault="00F16A89" w:rsidP="00C72E74">
            <w:pPr>
              <w:jc w:val="both"/>
            </w:pPr>
          </w:p>
        </w:tc>
      </w:tr>
    </w:tbl>
    <w:p w:rsidR="00F16A89" w:rsidRPr="00C72E74" w:rsidRDefault="00F16A89" w:rsidP="00F16A89">
      <w:pPr>
        <w:ind w:right="-6"/>
      </w:pPr>
    </w:p>
    <w:p w:rsidR="00C72E74" w:rsidRDefault="00C72E74" w:rsidP="00F16A89">
      <w:pPr>
        <w:ind w:right="-6"/>
        <w:jc w:val="center"/>
        <w:rPr>
          <w:bCs/>
          <w:color w:val="000000"/>
        </w:rPr>
      </w:pPr>
    </w:p>
    <w:p w:rsidR="00C72E74" w:rsidRDefault="00C72E74" w:rsidP="00F16A89">
      <w:pPr>
        <w:ind w:right="-6"/>
        <w:jc w:val="center"/>
        <w:rPr>
          <w:bCs/>
          <w:color w:val="000000"/>
        </w:rPr>
      </w:pPr>
    </w:p>
    <w:p w:rsidR="00F16A89" w:rsidRPr="00C72E74" w:rsidRDefault="00F16A89" w:rsidP="00F16A89">
      <w:pPr>
        <w:ind w:right="-6"/>
        <w:jc w:val="center"/>
        <w:rPr>
          <w:bCs/>
          <w:color w:val="000000"/>
        </w:rPr>
      </w:pPr>
      <w:r w:rsidRPr="00C72E74">
        <w:rPr>
          <w:bCs/>
          <w:color w:val="000000"/>
        </w:rPr>
        <w:t>Учебно-методическое обеспечение.</w:t>
      </w:r>
    </w:p>
    <w:p w:rsidR="00F16A89" w:rsidRPr="00C72E74" w:rsidRDefault="00F16A89" w:rsidP="00F16A89">
      <w:pPr>
        <w:numPr>
          <w:ilvl w:val="0"/>
          <w:numId w:val="1"/>
        </w:numPr>
        <w:ind w:left="0" w:right="-6"/>
        <w:jc w:val="both"/>
        <w:rPr>
          <w:bCs/>
          <w:color w:val="000000"/>
        </w:rPr>
      </w:pPr>
      <w:r w:rsidRPr="00C72E74">
        <w:rPr>
          <w:bCs/>
          <w:color w:val="000000"/>
        </w:rPr>
        <w:t>Компьютер, мультимедийный проектор.</w:t>
      </w:r>
    </w:p>
    <w:p w:rsidR="00F16A89" w:rsidRPr="00C72E74" w:rsidRDefault="00F16A89" w:rsidP="00F16A89">
      <w:pPr>
        <w:numPr>
          <w:ilvl w:val="0"/>
          <w:numId w:val="1"/>
        </w:numPr>
        <w:ind w:left="0" w:right="-6"/>
        <w:jc w:val="both"/>
      </w:pPr>
      <w:r w:rsidRPr="00C72E74">
        <w:rPr>
          <w:bCs/>
          <w:iCs/>
        </w:rPr>
        <w:t>Учебник</w:t>
      </w:r>
      <w:r w:rsidRPr="00C72E74">
        <w:t>:</w:t>
      </w:r>
      <w:r w:rsidRPr="00C72E74">
        <w:tab/>
        <w:t xml:space="preserve">Соловейчик М.С., </w:t>
      </w:r>
      <w:proofErr w:type="spellStart"/>
      <w:r w:rsidRPr="00C72E74">
        <w:t>Н.С.Кузьменко</w:t>
      </w:r>
      <w:proofErr w:type="spellEnd"/>
      <w:r w:rsidRPr="00C72E74">
        <w:t xml:space="preserve"> «К тайнам нашего языка»</w:t>
      </w:r>
    </w:p>
    <w:p w:rsidR="00F16A89" w:rsidRPr="00C72E74" w:rsidRDefault="00F16A89" w:rsidP="00F16A89">
      <w:pPr>
        <w:jc w:val="both"/>
      </w:pPr>
      <w:r w:rsidRPr="00C72E74">
        <w:t xml:space="preserve">2 класс /Смоленск: «Ассоциация </w:t>
      </w:r>
      <w:r w:rsidRPr="00C72E74">
        <w:rPr>
          <w:lang w:val="en-US"/>
        </w:rPr>
        <w:t>XXI</w:t>
      </w:r>
      <w:r w:rsidR="00262555">
        <w:t xml:space="preserve"> век», 2012</w:t>
      </w:r>
    </w:p>
    <w:p w:rsidR="00F16A89" w:rsidRPr="00C72E74" w:rsidRDefault="00F16A89" w:rsidP="00F16A89">
      <w:pPr>
        <w:numPr>
          <w:ilvl w:val="0"/>
          <w:numId w:val="1"/>
        </w:numPr>
        <w:ind w:left="0" w:right="-6"/>
        <w:jc w:val="both"/>
        <w:rPr>
          <w:bCs/>
          <w:color w:val="000000"/>
        </w:rPr>
      </w:pPr>
      <w:r w:rsidRPr="00C72E74">
        <w:rPr>
          <w:bCs/>
          <w:color w:val="000000"/>
        </w:rPr>
        <w:t>Тренажёры, интерактивные тесты.</w:t>
      </w:r>
    </w:p>
    <w:p w:rsidR="00F16A89" w:rsidRPr="00C72E74" w:rsidRDefault="00F16A89" w:rsidP="00F16A89">
      <w:pPr>
        <w:numPr>
          <w:ilvl w:val="0"/>
          <w:numId w:val="1"/>
        </w:numPr>
        <w:ind w:left="0" w:right="-6"/>
        <w:jc w:val="both"/>
        <w:rPr>
          <w:bCs/>
          <w:color w:val="000000"/>
        </w:rPr>
      </w:pPr>
      <w:r w:rsidRPr="00C72E74">
        <w:rPr>
          <w:bCs/>
          <w:color w:val="000000"/>
        </w:rPr>
        <w:t>Карточки для индивидуальной работы.</w:t>
      </w:r>
    </w:p>
    <w:p w:rsidR="00F16A89" w:rsidRPr="00C72E74" w:rsidRDefault="00F16A89" w:rsidP="00F16A89">
      <w:pPr>
        <w:numPr>
          <w:ilvl w:val="0"/>
          <w:numId w:val="1"/>
        </w:numPr>
        <w:ind w:left="0" w:right="-6"/>
        <w:jc w:val="both"/>
        <w:rPr>
          <w:bCs/>
          <w:color w:val="000000"/>
        </w:rPr>
      </w:pPr>
      <w:r w:rsidRPr="00C72E74">
        <w:rPr>
          <w:bCs/>
          <w:color w:val="000000"/>
        </w:rPr>
        <w:t>Репродукции картин к сочинению.</w:t>
      </w:r>
    </w:p>
    <w:p w:rsidR="00F16A89" w:rsidRPr="00C72E74" w:rsidRDefault="00F16A89" w:rsidP="00F16A89">
      <w:pPr>
        <w:numPr>
          <w:ilvl w:val="0"/>
          <w:numId w:val="1"/>
        </w:numPr>
        <w:ind w:left="0" w:right="-6"/>
        <w:jc w:val="both"/>
        <w:rPr>
          <w:bCs/>
          <w:color w:val="000000"/>
        </w:rPr>
      </w:pPr>
      <w:r w:rsidRPr="00C72E74">
        <w:rPr>
          <w:bCs/>
          <w:color w:val="000000"/>
        </w:rPr>
        <w:t>Ресурсы Интернета</w:t>
      </w:r>
    </w:p>
    <w:p w:rsidR="00F16A89" w:rsidRPr="00C72E74" w:rsidRDefault="00F16A89" w:rsidP="00F16A89">
      <w:pPr>
        <w:ind w:right="-5"/>
        <w:jc w:val="both"/>
        <w:rPr>
          <w:rStyle w:val="apple-style-span"/>
          <w:u w:val="single"/>
        </w:rPr>
      </w:pPr>
      <w:r w:rsidRPr="00C72E74">
        <w:t xml:space="preserve"> - </w:t>
      </w:r>
      <w:r w:rsidRPr="00C72E74">
        <w:rPr>
          <w:rStyle w:val="apple-style-span"/>
        </w:rPr>
        <w:t xml:space="preserve">Единая Коллекция цифровых образовательных ресурсов (ЦОР) </w:t>
      </w:r>
      <w:hyperlink r:id="rId6" w:history="1">
        <w:r w:rsidRPr="00C72E74">
          <w:rPr>
            <w:rStyle w:val="a4"/>
          </w:rPr>
          <w:t>http://school-collection.edu.ru</w:t>
        </w:r>
      </w:hyperlink>
      <w:r w:rsidRPr="00C72E74">
        <w:rPr>
          <w:rStyle w:val="apple-style-span"/>
          <w:u w:val="single"/>
        </w:rPr>
        <w:t>,</w:t>
      </w:r>
    </w:p>
    <w:p w:rsidR="00F16A89" w:rsidRPr="00C72E74" w:rsidRDefault="00F16A89" w:rsidP="00F16A89">
      <w:pPr>
        <w:ind w:right="-5"/>
        <w:jc w:val="both"/>
        <w:rPr>
          <w:rStyle w:val="apple-style-span"/>
        </w:rPr>
      </w:pPr>
      <w:r w:rsidRPr="00C72E74">
        <w:rPr>
          <w:rStyle w:val="apple-style-span"/>
        </w:rPr>
        <w:t xml:space="preserve"> -     Детские электронные книги и презентации:   </w:t>
      </w:r>
      <w:hyperlink r:id="rId7" w:history="1">
        <w:r w:rsidRPr="00C72E74">
          <w:rPr>
            <w:rStyle w:val="a4"/>
          </w:rPr>
          <w:t>http://viki.rdf.ru/</w:t>
        </w:r>
      </w:hyperlink>
    </w:p>
    <w:p w:rsidR="00F16A89" w:rsidRPr="00C72E74" w:rsidRDefault="00F16A89" w:rsidP="00F16A89">
      <w:pPr>
        <w:ind w:right="-5"/>
        <w:jc w:val="both"/>
        <w:rPr>
          <w:rStyle w:val="apple-style-span"/>
        </w:rPr>
      </w:pPr>
      <w:r w:rsidRPr="00C72E74">
        <w:rPr>
          <w:rStyle w:val="apple-style-span"/>
        </w:rPr>
        <w:t xml:space="preserve">-     Учительский портал: </w:t>
      </w:r>
      <w:hyperlink r:id="rId8" w:history="1">
        <w:r w:rsidRPr="00C72E74">
          <w:rPr>
            <w:rStyle w:val="a4"/>
          </w:rPr>
          <w:t>http://www.uchportal.ru/</w:t>
        </w:r>
      </w:hyperlink>
    </w:p>
    <w:p w:rsidR="00F16A89" w:rsidRPr="00C72E74" w:rsidRDefault="00F16A89" w:rsidP="00F16A89">
      <w:pPr>
        <w:ind w:right="-5"/>
        <w:jc w:val="both"/>
        <w:rPr>
          <w:rStyle w:val="apple-style-span"/>
        </w:rPr>
      </w:pPr>
      <w:r w:rsidRPr="00C72E74">
        <w:rPr>
          <w:rStyle w:val="apple-style-span"/>
        </w:rPr>
        <w:t xml:space="preserve">-     </w:t>
      </w:r>
      <w:hyperlink r:id="rId9" w:history="1">
        <w:r w:rsidRPr="00C72E74">
          <w:rPr>
            <w:rStyle w:val="a4"/>
          </w:rPr>
          <w:t>http://www.nachalka.com/</w:t>
        </w:r>
      </w:hyperlink>
    </w:p>
    <w:p w:rsidR="00F16A89" w:rsidRPr="00C72E74" w:rsidRDefault="00F16A89" w:rsidP="00F16A89">
      <w:pPr>
        <w:ind w:right="-5"/>
        <w:jc w:val="both"/>
        <w:rPr>
          <w:rStyle w:val="apple-style-span"/>
        </w:rPr>
      </w:pPr>
      <w:r w:rsidRPr="00C72E74">
        <w:rPr>
          <w:rStyle w:val="apple-style-span"/>
        </w:rPr>
        <w:t xml:space="preserve">-     </w:t>
      </w:r>
      <w:hyperlink r:id="rId10" w:history="1">
        <w:r w:rsidRPr="00C72E74">
          <w:rPr>
            <w:rStyle w:val="a4"/>
          </w:rPr>
          <w:t>http://www.zavuch.info/</w:t>
        </w:r>
      </w:hyperlink>
    </w:p>
    <w:p w:rsidR="00F16A89" w:rsidRPr="00C72E74" w:rsidRDefault="00F16A89" w:rsidP="00F16A89">
      <w:pPr>
        <w:ind w:right="-5"/>
        <w:jc w:val="both"/>
        <w:rPr>
          <w:bCs/>
          <w:color w:val="000000"/>
        </w:rPr>
      </w:pPr>
      <w:r w:rsidRPr="00C72E74">
        <w:rPr>
          <w:rStyle w:val="apple-style-span"/>
        </w:rPr>
        <w:t xml:space="preserve">-     Методический центр:   </w:t>
      </w:r>
      <w:hyperlink r:id="rId11" w:history="1">
        <w:r w:rsidRPr="00C72E74">
          <w:rPr>
            <w:rStyle w:val="a4"/>
          </w:rPr>
          <w:t>http://numi.ru/</w:t>
        </w:r>
      </w:hyperlink>
    </w:p>
    <w:p w:rsidR="004A3F40" w:rsidRPr="00C72E74" w:rsidRDefault="004A3F40"/>
    <w:p w:rsidR="00C72E74" w:rsidRDefault="005074E5" w:rsidP="00E80D57">
      <w:pPr>
        <w:autoSpaceDE w:val="0"/>
        <w:ind w:hanging="360"/>
        <w:jc w:val="center"/>
        <w:rPr>
          <w:bCs/>
          <w:caps/>
        </w:rPr>
      </w:pPr>
      <w:r>
        <w:rPr>
          <w:bCs/>
          <w:caps/>
        </w:rPr>
        <w:t>содержание  программы</w:t>
      </w:r>
    </w:p>
    <w:p w:rsidR="005074E5" w:rsidRDefault="005074E5" w:rsidP="00E80D57">
      <w:pPr>
        <w:autoSpaceDE w:val="0"/>
        <w:ind w:hanging="360"/>
        <w:rPr>
          <w:bCs/>
          <w:caps/>
        </w:rPr>
      </w:pPr>
    </w:p>
    <w:p w:rsidR="005074E5" w:rsidRDefault="00E80D57" w:rsidP="00E80D57">
      <w:pPr>
        <w:pStyle w:val="ac"/>
        <w:numPr>
          <w:ilvl w:val="0"/>
          <w:numId w:val="7"/>
        </w:numPr>
        <w:autoSpaceDE w:val="0"/>
        <w:ind w:left="0"/>
        <w:rPr>
          <w:sz w:val="22"/>
          <w:szCs w:val="22"/>
        </w:rPr>
      </w:pPr>
      <w:r w:rsidRPr="00E80D57">
        <w:rPr>
          <w:sz w:val="22"/>
          <w:szCs w:val="22"/>
        </w:rPr>
        <w:t>Знаем – повторим, не знаем – узнаем (21 час)</w:t>
      </w:r>
    </w:p>
    <w:p w:rsidR="00E80D57" w:rsidRPr="00E80D57" w:rsidRDefault="00E80D57" w:rsidP="00E80D57">
      <w:pPr>
        <w:pStyle w:val="ac"/>
        <w:autoSpaceDE w:val="0"/>
        <w:ind w:left="0"/>
        <w:rPr>
          <w:sz w:val="22"/>
          <w:szCs w:val="22"/>
        </w:rPr>
      </w:pPr>
    </w:p>
    <w:p w:rsidR="005074E5" w:rsidRPr="00E80D57" w:rsidRDefault="00E80D57" w:rsidP="00E80D57">
      <w:pPr>
        <w:pStyle w:val="ac"/>
        <w:numPr>
          <w:ilvl w:val="0"/>
          <w:numId w:val="7"/>
        </w:numPr>
        <w:snapToGrid w:val="0"/>
        <w:ind w:left="0"/>
        <w:rPr>
          <w:bCs/>
          <w:sz w:val="22"/>
          <w:szCs w:val="22"/>
        </w:rPr>
      </w:pPr>
      <w:r w:rsidRPr="00E80D57">
        <w:rPr>
          <w:bCs/>
          <w:sz w:val="22"/>
          <w:szCs w:val="22"/>
        </w:rPr>
        <w:t>Главные опасности письма. Как писать без ошибок? (24 часа)</w:t>
      </w:r>
    </w:p>
    <w:p w:rsidR="005074E5" w:rsidRPr="00E80D57" w:rsidRDefault="005074E5" w:rsidP="00E80D57">
      <w:pPr>
        <w:snapToGrid w:val="0"/>
        <w:rPr>
          <w:bCs/>
          <w:sz w:val="22"/>
          <w:szCs w:val="22"/>
        </w:rPr>
      </w:pPr>
    </w:p>
    <w:p w:rsidR="005074E5" w:rsidRPr="00E80D57" w:rsidRDefault="00E80D57" w:rsidP="00E80D57">
      <w:pPr>
        <w:pStyle w:val="ac"/>
        <w:numPr>
          <w:ilvl w:val="0"/>
          <w:numId w:val="7"/>
        </w:numPr>
        <w:autoSpaceDE w:val="0"/>
        <w:ind w:left="0"/>
        <w:rPr>
          <w:caps/>
          <w:sz w:val="22"/>
          <w:szCs w:val="22"/>
        </w:rPr>
      </w:pPr>
      <w:r w:rsidRPr="00E80D57">
        <w:rPr>
          <w:sz w:val="22"/>
          <w:szCs w:val="22"/>
        </w:rPr>
        <w:t>Выражаем мысли и чувства (13часов)</w:t>
      </w:r>
    </w:p>
    <w:p w:rsidR="005074E5" w:rsidRPr="00E80D57" w:rsidRDefault="005074E5" w:rsidP="00E80D57">
      <w:pPr>
        <w:autoSpaceDE w:val="0"/>
        <w:rPr>
          <w:bCs/>
          <w:sz w:val="22"/>
          <w:szCs w:val="22"/>
        </w:rPr>
      </w:pPr>
    </w:p>
    <w:p w:rsidR="00E80D57" w:rsidRPr="00E80D57" w:rsidRDefault="00E80D57" w:rsidP="00E80D57">
      <w:pPr>
        <w:pStyle w:val="ac"/>
        <w:numPr>
          <w:ilvl w:val="0"/>
          <w:numId w:val="7"/>
        </w:numPr>
        <w:autoSpaceDE w:val="0"/>
        <w:snapToGrid w:val="0"/>
        <w:ind w:left="0"/>
        <w:rPr>
          <w:bCs/>
          <w:sz w:val="22"/>
          <w:szCs w:val="22"/>
        </w:rPr>
      </w:pPr>
      <w:r w:rsidRPr="00E80D57">
        <w:rPr>
          <w:sz w:val="22"/>
          <w:szCs w:val="22"/>
        </w:rPr>
        <w:t>Хочу сказать больше  (12 часов)</w:t>
      </w:r>
      <w:r w:rsidRPr="00E80D57">
        <w:rPr>
          <w:bCs/>
          <w:sz w:val="22"/>
          <w:szCs w:val="22"/>
        </w:rPr>
        <w:t xml:space="preserve"> </w:t>
      </w:r>
    </w:p>
    <w:p w:rsidR="00E80D57" w:rsidRPr="00E80D57" w:rsidRDefault="00E80D57" w:rsidP="00E80D57">
      <w:pPr>
        <w:pStyle w:val="ac"/>
        <w:autoSpaceDE w:val="0"/>
        <w:snapToGrid w:val="0"/>
        <w:ind w:left="0"/>
        <w:rPr>
          <w:bCs/>
          <w:sz w:val="22"/>
          <w:szCs w:val="22"/>
        </w:rPr>
      </w:pPr>
    </w:p>
    <w:p w:rsidR="005074E5" w:rsidRPr="00E80D57" w:rsidRDefault="00E80D57" w:rsidP="00E80D57">
      <w:pPr>
        <w:pStyle w:val="ac"/>
        <w:numPr>
          <w:ilvl w:val="0"/>
          <w:numId w:val="7"/>
        </w:numPr>
        <w:autoSpaceDE w:val="0"/>
        <w:snapToGrid w:val="0"/>
        <w:ind w:left="0"/>
        <w:rPr>
          <w:caps/>
          <w:sz w:val="22"/>
          <w:szCs w:val="22"/>
        </w:rPr>
      </w:pPr>
      <w:proofErr w:type="spellStart"/>
      <w:proofErr w:type="gramStart"/>
      <w:r w:rsidRPr="00E80D57">
        <w:rPr>
          <w:bCs/>
          <w:sz w:val="22"/>
          <w:szCs w:val="22"/>
        </w:rPr>
        <w:t>Размышля-ем</w:t>
      </w:r>
      <w:proofErr w:type="spellEnd"/>
      <w:proofErr w:type="gramEnd"/>
      <w:r w:rsidRPr="00E80D57">
        <w:rPr>
          <w:bCs/>
          <w:sz w:val="22"/>
          <w:szCs w:val="22"/>
        </w:rPr>
        <w:t xml:space="preserve"> о словах   (</w:t>
      </w:r>
      <w:r w:rsidRPr="00E80D57">
        <w:rPr>
          <w:sz w:val="22"/>
          <w:szCs w:val="22"/>
        </w:rPr>
        <w:t>17 часов)</w:t>
      </w:r>
    </w:p>
    <w:p w:rsidR="005074E5" w:rsidRPr="00E80D57" w:rsidRDefault="005074E5" w:rsidP="00E80D57">
      <w:pPr>
        <w:autoSpaceDE w:val="0"/>
        <w:rPr>
          <w:bCs/>
          <w:sz w:val="22"/>
          <w:szCs w:val="22"/>
        </w:rPr>
      </w:pPr>
    </w:p>
    <w:p w:rsidR="00E80D57" w:rsidRPr="00E80D57" w:rsidRDefault="00E80D57" w:rsidP="00E80D57">
      <w:pPr>
        <w:pStyle w:val="ac"/>
        <w:numPr>
          <w:ilvl w:val="0"/>
          <w:numId w:val="7"/>
        </w:numPr>
        <w:autoSpaceDE w:val="0"/>
        <w:ind w:left="0"/>
        <w:rPr>
          <w:bCs/>
          <w:sz w:val="22"/>
          <w:szCs w:val="22"/>
        </w:rPr>
      </w:pPr>
      <w:r w:rsidRPr="00E80D57">
        <w:rPr>
          <w:bCs/>
          <w:sz w:val="22"/>
          <w:szCs w:val="22"/>
        </w:rPr>
        <w:t>Учимся решать главные орфографические задачи</w:t>
      </w:r>
      <w:r>
        <w:rPr>
          <w:bCs/>
          <w:sz w:val="22"/>
          <w:szCs w:val="22"/>
        </w:rPr>
        <w:t xml:space="preserve">  </w:t>
      </w:r>
      <w:r w:rsidRPr="00E80D57">
        <w:rPr>
          <w:bCs/>
          <w:sz w:val="22"/>
          <w:szCs w:val="22"/>
        </w:rPr>
        <w:t xml:space="preserve">в </w:t>
      </w:r>
      <w:proofErr w:type="gramStart"/>
      <w:r w:rsidRPr="00E80D57">
        <w:rPr>
          <w:bCs/>
          <w:sz w:val="22"/>
          <w:szCs w:val="22"/>
        </w:rPr>
        <w:t>корне слова</w:t>
      </w:r>
      <w:proofErr w:type="gramEnd"/>
      <w:r w:rsidRPr="00E80D57">
        <w:rPr>
          <w:bCs/>
          <w:sz w:val="22"/>
          <w:szCs w:val="22"/>
        </w:rPr>
        <w:t xml:space="preserve"> (45 часов)</w:t>
      </w:r>
    </w:p>
    <w:p w:rsidR="00E80D57" w:rsidRPr="00E80D57" w:rsidRDefault="00E80D57" w:rsidP="00E80D57">
      <w:pPr>
        <w:rPr>
          <w:bCs/>
          <w:sz w:val="22"/>
          <w:szCs w:val="22"/>
        </w:rPr>
      </w:pPr>
    </w:p>
    <w:p w:rsidR="00E80D57" w:rsidRDefault="00E80D57" w:rsidP="00E80D57">
      <w:pPr>
        <w:pStyle w:val="ac"/>
        <w:numPr>
          <w:ilvl w:val="0"/>
          <w:numId w:val="7"/>
        </w:numPr>
        <w:ind w:left="0"/>
        <w:rPr>
          <w:sz w:val="22"/>
          <w:szCs w:val="22"/>
        </w:rPr>
      </w:pPr>
      <w:r w:rsidRPr="00E80D57">
        <w:rPr>
          <w:sz w:val="22"/>
          <w:szCs w:val="22"/>
        </w:rPr>
        <w:t>Как устроены слова?  (29 часов)</w:t>
      </w:r>
    </w:p>
    <w:p w:rsidR="00E80D57" w:rsidRPr="00E80D57" w:rsidRDefault="00E80D57" w:rsidP="00E80D57">
      <w:pPr>
        <w:pStyle w:val="ac"/>
        <w:ind w:left="0"/>
        <w:rPr>
          <w:sz w:val="22"/>
          <w:szCs w:val="22"/>
        </w:rPr>
      </w:pPr>
    </w:p>
    <w:p w:rsidR="00C72E74" w:rsidRDefault="00E80D57" w:rsidP="00F4075B">
      <w:pPr>
        <w:pStyle w:val="ac"/>
        <w:numPr>
          <w:ilvl w:val="0"/>
          <w:numId w:val="7"/>
        </w:numPr>
        <w:ind w:left="0"/>
        <w:rPr>
          <w:sz w:val="22"/>
          <w:szCs w:val="22"/>
        </w:rPr>
      </w:pPr>
      <w:r w:rsidRPr="00E80D57">
        <w:rPr>
          <w:sz w:val="22"/>
          <w:szCs w:val="22"/>
        </w:rPr>
        <w:t>Перелистаем учебник.  Обобщение (9 часов)</w:t>
      </w:r>
    </w:p>
    <w:p w:rsidR="00F4075B" w:rsidRPr="00F4075B" w:rsidRDefault="00F4075B" w:rsidP="00F4075B">
      <w:pPr>
        <w:pStyle w:val="ac"/>
        <w:rPr>
          <w:sz w:val="22"/>
          <w:szCs w:val="22"/>
        </w:rPr>
      </w:pPr>
    </w:p>
    <w:p w:rsidR="00F4075B" w:rsidRDefault="00F4075B" w:rsidP="00F4075B">
      <w:pPr>
        <w:pStyle w:val="ac"/>
        <w:ind w:left="0"/>
        <w:rPr>
          <w:sz w:val="22"/>
          <w:szCs w:val="22"/>
        </w:rPr>
      </w:pPr>
    </w:p>
    <w:p w:rsidR="0023562A" w:rsidRDefault="0023562A" w:rsidP="00F4075B">
      <w:pPr>
        <w:pStyle w:val="ac"/>
        <w:ind w:left="0"/>
        <w:rPr>
          <w:sz w:val="22"/>
          <w:szCs w:val="22"/>
        </w:rPr>
      </w:pPr>
    </w:p>
    <w:p w:rsidR="0023562A" w:rsidRDefault="0023562A" w:rsidP="00F4075B">
      <w:pPr>
        <w:pStyle w:val="ac"/>
        <w:ind w:left="0"/>
        <w:rPr>
          <w:sz w:val="22"/>
          <w:szCs w:val="22"/>
        </w:rPr>
      </w:pPr>
    </w:p>
    <w:p w:rsidR="0023562A" w:rsidRDefault="0023562A" w:rsidP="00F4075B">
      <w:pPr>
        <w:pStyle w:val="ac"/>
        <w:ind w:left="0"/>
        <w:rPr>
          <w:sz w:val="22"/>
          <w:szCs w:val="22"/>
        </w:rPr>
      </w:pPr>
    </w:p>
    <w:p w:rsidR="0023562A" w:rsidRDefault="0023562A" w:rsidP="00F4075B">
      <w:pPr>
        <w:pStyle w:val="ac"/>
        <w:ind w:left="0"/>
        <w:rPr>
          <w:sz w:val="22"/>
          <w:szCs w:val="22"/>
        </w:rPr>
      </w:pPr>
    </w:p>
    <w:p w:rsidR="0023562A" w:rsidRDefault="0023562A" w:rsidP="00F4075B">
      <w:pPr>
        <w:pStyle w:val="ac"/>
        <w:ind w:left="0"/>
        <w:rPr>
          <w:sz w:val="22"/>
          <w:szCs w:val="22"/>
        </w:rPr>
      </w:pPr>
    </w:p>
    <w:p w:rsidR="0023562A" w:rsidRDefault="0023562A" w:rsidP="00F4075B">
      <w:pPr>
        <w:pStyle w:val="ac"/>
        <w:ind w:left="0"/>
        <w:rPr>
          <w:sz w:val="22"/>
          <w:szCs w:val="22"/>
        </w:rPr>
      </w:pPr>
    </w:p>
    <w:p w:rsidR="0023562A" w:rsidRDefault="0023562A" w:rsidP="00F4075B">
      <w:pPr>
        <w:pStyle w:val="ac"/>
        <w:ind w:left="0"/>
        <w:rPr>
          <w:sz w:val="22"/>
          <w:szCs w:val="22"/>
        </w:rPr>
      </w:pPr>
    </w:p>
    <w:p w:rsidR="0023562A" w:rsidRDefault="0023562A" w:rsidP="00F4075B">
      <w:pPr>
        <w:pStyle w:val="ac"/>
        <w:ind w:left="0"/>
        <w:rPr>
          <w:sz w:val="22"/>
          <w:szCs w:val="22"/>
        </w:rPr>
      </w:pPr>
    </w:p>
    <w:p w:rsidR="0023562A" w:rsidRDefault="0023562A" w:rsidP="00F4075B">
      <w:pPr>
        <w:pStyle w:val="ac"/>
        <w:ind w:left="0"/>
        <w:rPr>
          <w:sz w:val="22"/>
          <w:szCs w:val="22"/>
        </w:rPr>
      </w:pPr>
    </w:p>
    <w:p w:rsidR="0023562A" w:rsidRDefault="0023562A" w:rsidP="00F4075B">
      <w:pPr>
        <w:pStyle w:val="ac"/>
        <w:ind w:left="0"/>
        <w:rPr>
          <w:sz w:val="22"/>
          <w:szCs w:val="22"/>
        </w:rPr>
      </w:pPr>
    </w:p>
    <w:p w:rsidR="0023562A" w:rsidRDefault="0023562A" w:rsidP="00F4075B">
      <w:pPr>
        <w:pStyle w:val="ac"/>
        <w:ind w:left="0"/>
        <w:rPr>
          <w:sz w:val="22"/>
          <w:szCs w:val="22"/>
        </w:rPr>
      </w:pPr>
    </w:p>
    <w:p w:rsidR="0023562A" w:rsidRDefault="0023562A" w:rsidP="00F4075B">
      <w:pPr>
        <w:pStyle w:val="ac"/>
        <w:ind w:left="0"/>
        <w:rPr>
          <w:sz w:val="22"/>
          <w:szCs w:val="22"/>
        </w:rPr>
      </w:pPr>
    </w:p>
    <w:p w:rsidR="0023562A" w:rsidRDefault="0023562A" w:rsidP="00F4075B">
      <w:pPr>
        <w:pStyle w:val="ac"/>
        <w:ind w:left="0"/>
        <w:rPr>
          <w:sz w:val="22"/>
          <w:szCs w:val="22"/>
        </w:rPr>
      </w:pPr>
    </w:p>
    <w:p w:rsidR="0023562A" w:rsidRDefault="0023562A" w:rsidP="00F4075B">
      <w:pPr>
        <w:pStyle w:val="ac"/>
        <w:ind w:left="0"/>
        <w:rPr>
          <w:sz w:val="22"/>
          <w:szCs w:val="22"/>
        </w:rPr>
      </w:pPr>
    </w:p>
    <w:p w:rsidR="0023562A" w:rsidRDefault="0023562A" w:rsidP="00F4075B">
      <w:pPr>
        <w:pStyle w:val="ac"/>
        <w:ind w:left="0"/>
        <w:rPr>
          <w:sz w:val="22"/>
          <w:szCs w:val="22"/>
        </w:rPr>
      </w:pPr>
    </w:p>
    <w:p w:rsidR="0023562A" w:rsidRPr="00F4075B" w:rsidRDefault="0023562A" w:rsidP="00F4075B">
      <w:pPr>
        <w:pStyle w:val="ac"/>
        <w:ind w:left="0"/>
        <w:rPr>
          <w:sz w:val="22"/>
          <w:szCs w:val="22"/>
        </w:rPr>
      </w:pPr>
    </w:p>
    <w:p w:rsidR="00F16A89" w:rsidRPr="00C72E74" w:rsidRDefault="00F16A89" w:rsidP="00F16A89">
      <w:pPr>
        <w:autoSpaceDE w:val="0"/>
        <w:spacing w:after="75" w:line="264" w:lineRule="auto"/>
        <w:ind w:hanging="360"/>
        <w:jc w:val="center"/>
        <w:rPr>
          <w:bCs/>
          <w:caps/>
        </w:rPr>
      </w:pPr>
      <w:r w:rsidRPr="00C72E74">
        <w:rPr>
          <w:bCs/>
          <w:caps/>
        </w:rPr>
        <w:t>РУССКИЙ   ЯЗЫК</w:t>
      </w:r>
    </w:p>
    <w:p w:rsidR="00F16A89" w:rsidRPr="00C72E74" w:rsidRDefault="00F16A89" w:rsidP="00F16A89">
      <w:pPr>
        <w:autoSpaceDE w:val="0"/>
        <w:spacing w:after="120" w:line="264" w:lineRule="auto"/>
        <w:jc w:val="center"/>
        <w:rPr>
          <w:bCs/>
          <w:caps/>
        </w:rPr>
      </w:pPr>
      <w:r w:rsidRPr="00C72E74">
        <w:rPr>
          <w:bCs/>
          <w:caps/>
        </w:rPr>
        <w:t>Тематическое планирование</w:t>
      </w:r>
    </w:p>
    <w:tbl>
      <w:tblPr>
        <w:tblW w:w="16160" w:type="dxa"/>
        <w:tblInd w:w="-664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09"/>
        <w:gridCol w:w="437"/>
        <w:gridCol w:w="981"/>
        <w:gridCol w:w="338"/>
        <w:gridCol w:w="1363"/>
        <w:gridCol w:w="142"/>
        <w:gridCol w:w="454"/>
        <w:gridCol w:w="396"/>
        <w:gridCol w:w="500"/>
        <w:gridCol w:w="1910"/>
        <w:gridCol w:w="330"/>
        <w:gridCol w:w="4064"/>
        <w:gridCol w:w="245"/>
        <w:gridCol w:w="2448"/>
        <w:gridCol w:w="740"/>
        <w:gridCol w:w="1103"/>
      </w:tblGrid>
      <w:tr w:rsidR="00F16A89" w:rsidRPr="00C72E74" w:rsidTr="004C5490">
        <w:trPr>
          <w:trHeight w:val="5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jc w:val="center"/>
            </w:pPr>
            <w:r w:rsidRPr="00C72E74">
              <w:rPr>
                <w:sz w:val="22"/>
                <w:szCs w:val="22"/>
              </w:rPr>
              <w:t xml:space="preserve">№ 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jc w:val="center"/>
            </w:pPr>
            <w:proofErr w:type="gramStart"/>
            <w:r w:rsidRPr="00C72E74">
              <w:rPr>
                <w:sz w:val="22"/>
                <w:szCs w:val="22"/>
              </w:rPr>
              <w:t>п</w:t>
            </w:r>
            <w:proofErr w:type="gramEnd"/>
            <w:r w:rsidRPr="00C72E74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jc w:val="center"/>
            </w:pPr>
            <w:proofErr w:type="spellStart"/>
            <w:r w:rsidRPr="00C72E74">
              <w:rPr>
                <w:sz w:val="22"/>
                <w:szCs w:val="22"/>
              </w:rPr>
              <w:t>Наиме</w:t>
            </w:r>
            <w:proofErr w:type="spellEnd"/>
            <w:r w:rsidRPr="00C72E74">
              <w:rPr>
                <w:sz w:val="22"/>
                <w:szCs w:val="22"/>
              </w:rPr>
              <w:t>-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jc w:val="center"/>
            </w:pPr>
            <w:proofErr w:type="spellStart"/>
            <w:r w:rsidRPr="00C72E74">
              <w:rPr>
                <w:sz w:val="22"/>
                <w:szCs w:val="22"/>
              </w:rPr>
              <w:t>нование</w:t>
            </w:r>
            <w:proofErr w:type="spellEnd"/>
          </w:p>
          <w:p w:rsidR="00F16A89" w:rsidRPr="00C72E74" w:rsidRDefault="00F16A89" w:rsidP="00F16A89">
            <w:pPr>
              <w:autoSpaceDE w:val="0"/>
              <w:spacing w:line="264" w:lineRule="auto"/>
              <w:jc w:val="center"/>
            </w:pPr>
            <w:r w:rsidRPr="00C72E74">
              <w:rPr>
                <w:sz w:val="22"/>
                <w:szCs w:val="22"/>
              </w:rPr>
              <w:t>раздела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jc w:val="center"/>
            </w:pPr>
            <w:r w:rsidRPr="00C72E74">
              <w:rPr>
                <w:sz w:val="22"/>
                <w:szCs w:val="22"/>
              </w:rPr>
              <w:t>программы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jc w:val="center"/>
            </w:pPr>
            <w:r w:rsidRPr="00C72E74">
              <w:rPr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ind w:left="113" w:right="113"/>
              <w:rPr>
                <w:eastAsianLayout w:id="714273024" w:vert="1"/>
              </w:rPr>
            </w:pPr>
            <w:r w:rsidRPr="00C72E74">
              <w:rPr>
                <w:sz w:val="22"/>
                <w:szCs w:val="22"/>
                <w:eastAsianLayout w:id="714273025" w:vert="1"/>
              </w:rPr>
              <w:t>Дата проведения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ind w:left="81" w:hanging="81"/>
              <w:jc w:val="center"/>
            </w:pPr>
            <w:r w:rsidRPr="00C72E74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7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jc w:val="center"/>
            </w:pPr>
            <w:r w:rsidRPr="00C72E74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ind w:left="145" w:hanging="145"/>
              <w:jc w:val="center"/>
            </w:pPr>
            <w:r w:rsidRPr="00C72E74">
              <w:rPr>
                <w:sz w:val="22"/>
                <w:szCs w:val="22"/>
              </w:rPr>
              <w:t>Домашнее задание</w:t>
            </w:r>
          </w:p>
        </w:tc>
      </w:tr>
      <w:tr w:rsidR="00F16A89" w:rsidRPr="00C72E74" w:rsidTr="004C5490">
        <w:trPr>
          <w:trHeight w:val="8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jc w:val="center"/>
            </w:pPr>
            <w:r w:rsidRPr="00C72E74">
              <w:rPr>
                <w:sz w:val="22"/>
                <w:szCs w:val="22"/>
              </w:rPr>
              <w:t>Предметные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jc w:val="center"/>
            </w:pPr>
            <w:proofErr w:type="spellStart"/>
            <w:r w:rsidRPr="00C72E74">
              <w:rPr>
                <w:sz w:val="22"/>
                <w:szCs w:val="22"/>
              </w:rPr>
              <w:t>Метапредметные</w:t>
            </w:r>
            <w:proofErr w:type="spellEnd"/>
            <w:r w:rsidRPr="00C72E74">
              <w:rPr>
                <w:sz w:val="22"/>
                <w:szCs w:val="22"/>
              </w:rPr>
              <w:t xml:space="preserve"> и личностные (УУД)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jc w:val="center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jc w:val="center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jc w:val="center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jc w:val="center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jc w:val="center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jc w:val="center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6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jc w:val="center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jc w:val="center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8</w:t>
            </w:r>
          </w:p>
        </w:tc>
      </w:tr>
      <w:tr w:rsidR="00F16A89" w:rsidRPr="00C72E74" w:rsidTr="004C5490">
        <w:trPr>
          <w:trHeight w:val="279"/>
        </w:trPr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jc w:val="center"/>
              <w:rPr>
                <w:caps/>
              </w:rPr>
            </w:pPr>
            <w:r w:rsidRPr="00C72E74">
              <w:rPr>
                <w:caps/>
                <w:sz w:val="22"/>
                <w:szCs w:val="22"/>
                <w:lang w:val="en-US"/>
              </w:rPr>
              <w:t>I</w:t>
            </w:r>
            <w:r w:rsidRPr="00C72E74">
              <w:rPr>
                <w:caps/>
                <w:sz w:val="22"/>
                <w:szCs w:val="22"/>
              </w:rPr>
              <w:t xml:space="preserve"> четверть (43 часа)</w:t>
            </w:r>
          </w:p>
        </w:tc>
      </w:tr>
      <w:tr w:rsidR="00F16A89" w:rsidRPr="00C72E74" w:rsidTr="004C5490">
        <w:trPr>
          <w:trHeight w:val="1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</w:t>
            </w:r>
            <w:r w:rsidR="00C72E74">
              <w:rPr>
                <w:caps/>
                <w:sz w:val="22"/>
                <w:szCs w:val="22"/>
              </w:rPr>
              <w:t>.1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Знаем – повторим, не знаем – узнаем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(21 час)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lastRenderedPageBreak/>
              <w:t>Поговорим об ушедшем лете…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proofErr w:type="gramStart"/>
            <w:r w:rsidRPr="00C72E74">
              <w:rPr>
                <w:sz w:val="22"/>
                <w:szCs w:val="22"/>
              </w:rPr>
              <w:t xml:space="preserve">Практическое </w:t>
            </w:r>
            <w:proofErr w:type="spellStart"/>
            <w:r w:rsidRPr="00C72E74">
              <w:rPr>
                <w:sz w:val="22"/>
                <w:szCs w:val="22"/>
              </w:rPr>
              <w:t>овла-дение</w:t>
            </w:r>
            <w:proofErr w:type="spellEnd"/>
            <w:r w:rsidRPr="00C72E74">
              <w:rPr>
                <w:sz w:val="22"/>
                <w:szCs w:val="22"/>
              </w:rPr>
              <w:t xml:space="preserve"> диалогической формой речи, </w:t>
            </w:r>
            <w:proofErr w:type="spellStart"/>
            <w:r w:rsidRPr="00C72E74">
              <w:rPr>
                <w:sz w:val="22"/>
                <w:szCs w:val="22"/>
              </w:rPr>
              <w:t>моно-логическими</w:t>
            </w:r>
            <w:proofErr w:type="spellEnd"/>
            <w:r w:rsidRPr="00C72E74">
              <w:rPr>
                <w:sz w:val="22"/>
                <w:szCs w:val="22"/>
              </w:rPr>
              <w:t xml:space="preserve"> </w:t>
            </w:r>
            <w:proofErr w:type="spellStart"/>
            <w:r w:rsidRPr="00C72E74">
              <w:rPr>
                <w:sz w:val="22"/>
                <w:szCs w:val="22"/>
              </w:rPr>
              <w:t>выска-зываниями</w:t>
            </w:r>
            <w:proofErr w:type="spellEnd"/>
            <w:r w:rsidRPr="00C72E74">
              <w:rPr>
                <w:sz w:val="22"/>
                <w:szCs w:val="22"/>
              </w:rPr>
              <w:t>), рассуждение на доступные детям темы.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Знать,</w:t>
            </w:r>
            <w:r w:rsidRPr="00C72E74">
              <w:rPr>
                <w:sz w:val="22"/>
                <w:szCs w:val="22"/>
              </w:rPr>
              <w:t xml:space="preserve"> как построен учебник, основные орфографические правила, признаки изученных частей речи.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пользоваться учебником, находить информацию;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соблюдать изученные нормы орфографии и пунктуации</w:t>
            </w:r>
          </w:p>
        </w:tc>
        <w:tc>
          <w:tcPr>
            <w:tcW w:w="3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Личностные:</w:t>
            </w: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C72E74">
              <w:rPr>
                <w:sz w:val="22"/>
                <w:szCs w:val="22"/>
              </w:rPr>
              <w:t>– осознавать разнообразие речевых ситуаций в жизни человека, условий общения;</w:t>
            </w: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 внутренняя позиция школьника на уровне положительного отношения к школе;</w:t>
            </w:r>
          </w:p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</w:t>
            </w:r>
            <w:proofErr w:type="gramStart"/>
            <w:r w:rsidRPr="00C72E74">
              <w:rPr>
                <w:sz w:val="22"/>
                <w:szCs w:val="22"/>
              </w:rPr>
              <w:t>учебно- познавательный</w:t>
            </w:r>
            <w:proofErr w:type="gramEnd"/>
            <w:r w:rsidRPr="00C72E74">
              <w:rPr>
                <w:sz w:val="22"/>
                <w:szCs w:val="22"/>
              </w:rPr>
              <w:t xml:space="preserve"> интерес к новому учебному материалу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Регулятивные: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-способность к волевому усилию;</w:t>
            </w:r>
          </w:p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-принимать и сохранять учебную задачу с помощью учителя;</w:t>
            </w:r>
          </w:p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-планировать свои действия в соответствии с поставленной задачей.</w:t>
            </w:r>
          </w:p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Познавательные:</w:t>
            </w:r>
          </w:p>
          <w:p w:rsidR="00F16A89" w:rsidRPr="00C72E74" w:rsidRDefault="00F16A89" w:rsidP="00F16A89">
            <w:pPr>
              <w:jc w:val="both"/>
            </w:pPr>
            <w:r w:rsidRPr="00C72E74">
              <w:rPr>
                <w:sz w:val="22"/>
                <w:szCs w:val="22"/>
              </w:rPr>
              <w:t>–пользоваться приёмами чтения учебного текста: ставить вопрос к заголовку и от заголовка, выделять ключевые слова;</w:t>
            </w: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 выявление и формулирование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познавательной цели с помощью учителя;</w:t>
            </w:r>
          </w:p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 xml:space="preserve">- строить сообщения в устной </w:t>
            </w:r>
            <w:r w:rsidRPr="00C72E74">
              <w:rPr>
                <w:sz w:val="22"/>
                <w:szCs w:val="22"/>
              </w:rPr>
              <w:lastRenderedPageBreak/>
              <w:t>форме.</w:t>
            </w:r>
          </w:p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-приводить сравнения классифицировать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предметы по заданным критериям;</w:t>
            </w:r>
          </w:p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-строить рассуждения в форме связи простых суждений.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Коммуникативные: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-уметь слушать и слышать учителя;</w:t>
            </w:r>
          </w:p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-задавать вопросы;</w:t>
            </w:r>
          </w:p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-использовать речь для регуляции своих действий;</w:t>
            </w:r>
          </w:p>
          <w:p w:rsidR="00F16A89" w:rsidRPr="00C72E74" w:rsidRDefault="00F16A89" w:rsidP="00F16A89"/>
          <w:p w:rsidR="00F16A89" w:rsidRPr="00C72E74" w:rsidRDefault="00F16A89" w:rsidP="00F16A89">
            <w:proofErr w:type="gramStart"/>
            <w:r w:rsidRPr="00C72E74">
              <w:rPr>
                <w:bCs/>
                <w:sz w:val="22"/>
                <w:szCs w:val="22"/>
              </w:rPr>
              <w:t xml:space="preserve">- </w:t>
            </w:r>
            <w:r w:rsidRPr="00C72E74">
              <w:rPr>
                <w:sz w:val="22"/>
                <w:szCs w:val="22"/>
              </w:rPr>
              <w:t>понимание  возможности различных позиций других людей, отличных от собственной, ориентация на позицию партнера в общении и взаимодействии;</w:t>
            </w:r>
            <w:proofErr w:type="gramEnd"/>
          </w:p>
          <w:p w:rsidR="00F16A89" w:rsidRPr="00C72E74" w:rsidRDefault="00F16A89" w:rsidP="00F16A89">
            <w:r w:rsidRPr="00C72E74">
              <w:rPr>
                <w:bCs/>
                <w:sz w:val="22"/>
                <w:szCs w:val="22"/>
              </w:rPr>
              <w:t>- у</w:t>
            </w:r>
            <w:r w:rsidRPr="00C72E74">
              <w:rPr>
                <w:sz w:val="22"/>
                <w:szCs w:val="22"/>
              </w:rPr>
              <w:t xml:space="preserve">чет разных мнений и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стрем-ление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к координации различных позиций в сотрудничестве;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- у</w:t>
            </w:r>
            <w:r w:rsidRPr="00C72E74">
              <w:rPr>
                <w:sz w:val="22"/>
                <w:szCs w:val="22"/>
              </w:rPr>
              <w:t>мение формулировать собственное мнение и позицию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lastRenderedPageBreak/>
              <w:t>Устное сочинение «Однажды летом…»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2</w:t>
            </w:r>
            <w:r w:rsidR="00C72E74">
              <w:rPr>
                <w:caps/>
                <w:sz w:val="22"/>
                <w:szCs w:val="22"/>
              </w:rPr>
              <w:t>.2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О нашей речи.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Выборочное чтение: нахождение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необхо-димого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материала.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Отличие письменной речи </w:t>
            </w:r>
            <w:proofErr w:type="gramStart"/>
            <w:r w:rsidRPr="00C72E74">
              <w:rPr>
                <w:sz w:val="22"/>
                <w:szCs w:val="22"/>
              </w:rPr>
              <w:t>от</w:t>
            </w:r>
            <w:proofErr w:type="gramEnd"/>
            <w:r w:rsidRPr="00C72E74">
              <w:rPr>
                <w:sz w:val="22"/>
                <w:szCs w:val="22"/>
              </w:rPr>
              <w:t xml:space="preserve">  устной. Различение предложения и текста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>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признаки устной и письменной речи;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основные единицы русского языка.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предложения и текст;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различать произношение и написание слов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Т.- з., №5, с. 7, разгадать кроссворд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3</w:t>
            </w:r>
            <w:r w:rsidR="00C72E74">
              <w:rPr>
                <w:caps/>
                <w:sz w:val="22"/>
                <w:szCs w:val="22"/>
              </w:rPr>
              <w:t>.3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Что ты знаешь о словах?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Знакомст-во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 понятием  «предмет».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Слово и его значение. Морфология. Слова, обозначающие предметы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признаки изученных частей речи;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понятие «предмет».</w:t>
            </w:r>
          </w:p>
          <w:p w:rsidR="00F16A89" w:rsidRPr="00C72E74" w:rsidRDefault="00F16A89" w:rsidP="00F16A89">
            <w:pPr>
              <w:autoSpaceDE w:val="0"/>
              <w:spacing w:line="24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выделять в звучащей речи слова, обозначающие предметы;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выполнять морфологический разбор слова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Т.- з.,№ 17, с.8, </w:t>
            </w:r>
            <w:proofErr w:type="spellStart"/>
            <w:r w:rsidRPr="00C72E74">
              <w:rPr>
                <w:sz w:val="22"/>
                <w:szCs w:val="22"/>
              </w:rPr>
              <w:t>выпис</w:t>
            </w:r>
            <w:proofErr w:type="spellEnd"/>
            <w:r w:rsidRPr="00C72E74">
              <w:rPr>
                <w:sz w:val="22"/>
                <w:szCs w:val="22"/>
              </w:rPr>
              <w:t>. названия предметов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4</w:t>
            </w:r>
            <w:r w:rsidR="00C72E74">
              <w:rPr>
                <w:caps/>
                <w:sz w:val="22"/>
                <w:szCs w:val="22"/>
              </w:rPr>
              <w:t>.4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C72E74">
              <w:rPr>
                <w:sz w:val="22"/>
                <w:szCs w:val="22"/>
              </w:rPr>
              <w:t>изученного</w:t>
            </w:r>
            <w:proofErr w:type="gramEnd"/>
            <w:r w:rsidRPr="00C72E74">
              <w:rPr>
                <w:sz w:val="22"/>
                <w:szCs w:val="22"/>
              </w:rPr>
              <w:t xml:space="preserve"> о группах слов.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Слово и его значение. Морфология. Слова,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обозначающие предметы; признаки предметов; действия предметов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признаки изученных частей речи;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понятия «предмет», «признак», «действие».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bCs/>
                <w:sz w:val="22"/>
                <w:szCs w:val="22"/>
              </w:rPr>
              <w:t>Уметь:</w:t>
            </w:r>
            <w:r w:rsidRPr="00C72E74">
              <w:rPr>
                <w:sz w:val="22"/>
                <w:szCs w:val="22"/>
              </w:rPr>
              <w:t>– делить слова на группы по разным признакам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13, № 20, отредактировать  текст.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</w:tr>
      <w:tr w:rsidR="00F16A89" w:rsidRPr="00C72E74" w:rsidTr="004C5490">
        <w:trPr>
          <w:trHeight w:val="8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5</w:t>
            </w:r>
            <w:r w:rsidR="00C72E74">
              <w:rPr>
                <w:caps/>
                <w:sz w:val="22"/>
                <w:szCs w:val="22"/>
              </w:rPr>
              <w:t>.5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Звукобуквенный разбор.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Звуки и буквы: гласные и </w:t>
            </w:r>
            <w:proofErr w:type="spellStart"/>
            <w:r w:rsidRPr="00C72E74">
              <w:rPr>
                <w:sz w:val="22"/>
                <w:szCs w:val="22"/>
              </w:rPr>
              <w:t>соглас</w:t>
            </w:r>
            <w:proofErr w:type="spellEnd"/>
            <w:r w:rsidRPr="00C72E74">
              <w:rPr>
                <w:sz w:val="22"/>
                <w:szCs w:val="22"/>
              </w:rPr>
              <w:t>-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proofErr w:type="spellStart"/>
            <w:r w:rsidRPr="00C72E74">
              <w:rPr>
                <w:sz w:val="22"/>
                <w:szCs w:val="22"/>
              </w:rPr>
              <w:t>ные</w:t>
            </w:r>
            <w:proofErr w:type="gramStart"/>
            <w:r w:rsidRPr="00C72E74">
              <w:rPr>
                <w:sz w:val="22"/>
                <w:szCs w:val="22"/>
              </w:rPr>
              <w:t>.Р</w:t>
            </w:r>
            <w:proofErr w:type="gramEnd"/>
            <w:r w:rsidRPr="00C72E74">
              <w:rPr>
                <w:sz w:val="22"/>
                <w:szCs w:val="22"/>
              </w:rPr>
              <w:t>азличение</w:t>
            </w:r>
            <w:proofErr w:type="spellEnd"/>
            <w:r w:rsidRPr="00C72E74">
              <w:rPr>
                <w:sz w:val="22"/>
                <w:szCs w:val="22"/>
              </w:rPr>
              <w:t xml:space="preserve"> </w:t>
            </w:r>
            <w:proofErr w:type="spellStart"/>
            <w:r w:rsidRPr="00C72E74">
              <w:rPr>
                <w:sz w:val="22"/>
                <w:szCs w:val="22"/>
              </w:rPr>
              <w:t>со-</w:t>
            </w:r>
            <w:r w:rsidRPr="00C72E74">
              <w:rPr>
                <w:sz w:val="22"/>
                <w:szCs w:val="22"/>
              </w:rPr>
              <w:lastRenderedPageBreak/>
              <w:t>гласных</w:t>
            </w:r>
            <w:proofErr w:type="spellEnd"/>
            <w:r w:rsidRPr="00C72E74">
              <w:rPr>
                <w:sz w:val="22"/>
                <w:szCs w:val="22"/>
              </w:rPr>
              <w:t xml:space="preserve"> звонких и глухих, мягких и </w:t>
            </w:r>
            <w:proofErr w:type="spellStart"/>
            <w:r w:rsidRPr="00C72E74">
              <w:rPr>
                <w:sz w:val="22"/>
                <w:szCs w:val="22"/>
              </w:rPr>
              <w:t>тве-рдых</w:t>
            </w:r>
            <w:proofErr w:type="spellEnd"/>
            <w:r w:rsidRPr="00C72E74">
              <w:rPr>
                <w:sz w:val="22"/>
                <w:szCs w:val="22"/>
              </w:rPr>
              <w:t xml:space="preserve">, парных и </w:t>
            </w:r>
            <w:proofErr w:type="spellStart"/>
            <w:r w:rsidRPr="00C72E74">
              <w:rPr>
                <w:sz w:val="22"/>
                <w:szCs w:val="22"/>
              </w:rPr>
              <w:t>непар-ных</w:t>
            </w:r>
            <w:proofErr w:type="spellEnd"/>
            <w:r w:rsidRPr="00C72E74">
              <w:rPr>
                <w:sz w:val="22"/>
                <w:szCs w:val="22"/>
              </w:rPr>
              <w:t xml:space="preserve">. Гласные ударные и безударные.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Деле-ние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слов на слоги. 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bCs/>
                <w:sz w:val="22"/>
                <w:szCs w:val="22"/>
              </w:rPr>
              <w:lastRenderedPageBreak/>
              <w:t>Знать</w:t>
            </w:r>
            <w:r w:rsidRPr="00C72E74">
              <w:rPr>
                <w:sz w:val="22"/>
                <w:szCs w:val="22"/>
              </w:rPr>
              <w:t xml:space="preserve"> минимум понятий о звуках.</w:t>
            </w:r>
          </w:p>
          <w:p w:rsidR="00F16A89" w:rsidRPr="00C72E74" w:rsidRDefault="00F16A89" w:rsidP="00F16A89">
            <w:pPr>
              <w:autoSpaceDE w:val="0"/>
              <w:spacing w:line="24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– анализировать и кратко характеризовать </w:t>
            </w:r>
            <w:r w:rsidRPr="00C72E74">
              <w:rPr>
                <w:sz w:val="22"/>
                <w:szCs w:val="22"/>
              </w:rPr>
              <w:lastRenderedPageBreak/>
              <w:t>звуки речи;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различать произношение и написание слов;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выделять гласные и согласные звуки;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делить слова на слоги;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выполнять фонетический разбор слова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16, № 25, выполнить </w:t>
            </w:r>
            <w:r w:rsidRPr="00C72E74">
              <w:rPr>
                <w:sz w:val="22"/>
                <w:szCs w:val="22"/>
              </w:rPr>
              <w:lastRenderedPageBreak/>
              <w:t>звукобуквенный разбор.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6</w:t>
            </w:r>
            <w:r w:rsidR="00C72E74">
              <w:rPr>
                <w:caps/>
                <w:sz w:val="22"/>
                <w:szCs w:val="22"/>
              </w:rPr>
              <w:t>.6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Звукобуквенный разбор. Закрепление.</w:t>
            </w:r>
          </w:p>
          <w:p w:rsidR="00F16A89" w:rsidRPr="00C72E74" w:rsidRDefault="00F16A89" w:rsidP="00F16A89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Устное  сочинение по данному началу.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7</w:t>
            </w:r>
            <w:r w:rsidR="00C72E74">
              <w:rPr>
                <w:caps/>
                <w:sz w:val="22"/>
                <w:szCs w:val="22"/>
              </w:rPr>
              <w:t>.7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Повторение способов обозначения твёрдости - мягкости согласных.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Различение согласных звонких и глухих, мягких и твердых, парных и непарных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о роли гласных в обозначении мягкости и твердости согласных. </w:t>
            </w:r>
          </w:p>
          <w:p w:rsidR="00F16A89" w:rsidRPr="00C72E74" w:rsidRDefault="00F16A89" w:rsidP="00F16A89">
            <w:pPr>
              <w:autoSpaceDE w:val="0"/>
              <w:spacing w:line="24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звуки речи;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выполнять фонетический разбор слова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17, № 27, выполнить звукобуквенный разбор </w:t>
            </w:r>
          </w:p>
        </w:tc>
      </w:tr>
      <w:tr w:rsidR="00F16A89" w:rsidRPr="00C72E74" w:rsidTr="004C5490">
        <w:trPr>
          <w:trHeight w:val="1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8</w:t>
            </w:r>
            <w:r w:rsidR="00C72E74">
              <w:rPr>
                <w:caps/>
                <w:sz w:val="22"/>
                <w:szCs w:val="22"/>
              </w:rPr>
              <w:t>.8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Повторение изученных орфографических правил.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Правописание </w:t>
            </w:r>
            <w:proofErr w:type="spellStart"/>
            <w:r w:rsidRPr="00C72E74">
              <w:rPr>
                <w:sz w:val="22"/>
                <w:szCs w:val="22"/>
              </w:rPr>
              <w:t>соче-таний</w:t>
            </w:r>
            <w:r w:rsidRPr="00C72E74">
              <w:rPr>
                <w:i/>
                <w:iCs/>
                <w:sz w:val="22"/>
                <w:szCs w:val="22"/>
              </w:rPr>
              <w:t>жи-ши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72E74">
              <w:rPr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чу-щу</w:t>
            </w:r>
            <w:proofErr w:type="spellEnd"/>
            <w:r w:rsidRPr="00C72E74">
              <w:rPr>
                <w:sz w:val="22"/>
                <w:szCs w:val="22"/>
              </w:rPr>
              <w:t>.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Обозначение мягкости согласных звуков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на письме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  <w:rPr>
                <w:i/>
                <w:iCs/>
              </w:rPr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правописание сочетаний букв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жи-ши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72E74">
              <w:rPr>
                <w:i/>
                <w:iCs/>
                <w:sz w:val="22"/>
                <w:szCs w:val="22"/>
              </w:rPr>
              <w:t>ча-ща</w:t>
            </w:r>
            <w:proofErr w:type="spellEnd"/>
            <w:proofErr w:type="gram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чу-щу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>.</w:t>
            </w:r>
          </w:p>
          <w:p w:rsidR="00F16A89" w:rsidRPr="00C72E74" w:rsidRDefault="00F16A89" w:rsidP="00F16A89">
            <w:pPr>
              <w:autoSpaceDE w:val="0"/>
              <w:spacing w:line="24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звуки речи;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выполнять фонетический разбор слова;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 - з., № 30, с.12-13, отредактировать текст. 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9</w:t>
            </w:r>
            <w:r w:rsidR="00C72E74">
              <w:rPr>
                <w:caps/>
                <w:sz w:val="22"/>
                <w:szCs w:val="22"/>
              </w:rPr>
              <w:t>.9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proofErr w:type="gramStart"/>
            <w:r w:rsidRPr="00C72E74">
              <w:rPr>
                <w:sz w:val="22"/>
                <w:szCs w:val="22"/>
              </w:rPr>
              <w:t xml:space="preserve">Знакомство со случаями написания 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 и его отсутствием в сочетаниях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чк</w:t>
            </w:r>
            <w:proofErr w:type="spellEnd"/>
            <w:r w:rsidRPr="00C72E74">
              <w:rPr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чн</w:t>
            </w:r>
            <w:proofErr w:type="spellEnd"/>
            <w:r w:rsidRPr="00C72E74">
              <w:rPr>
                <w:sz w:val="22"/>
                <w:szCs w:val="22"/>
              </w:rPr>
              <w:t xml:space="preserve">, </w:t>
            </w:r>
            <w:r w:rsidRPr="00C72E74">
              <w:rPr>
                <w:i/>
                <w:iCs/>
                <w:sz w:val="22"/>
                <w:szCs w:val="22"/>
              </w:rPr>
              <w:t>чт</w:t>
            </w:r>
            <w:r w:rsidRPr="00C72E74">
              <w:rPr>
                <w:sz w:val="22"/>
                <w:szCs w:val="22"/>
              </w:rPr>
              <w:t xml:space="preserve">.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щн</w:t>
            </w:r>
            <w:proofErr w:type="spellEnd"/>
            <w:r w:rsidRPr="00C72E7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Правописание сочетаний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чк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чн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щн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. </w:t>
            </w:r>
            <w:r w:rsidRPr="00C72E74">
              <w:rPr>
                <w:sz w:val="22"/>
                <w:szCs w:val="22"/>
              </w:rPr>
              <w:t>Обозначение мягкости согласных звуков на письме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76" w:lineRule="auto"/>
              <w:rPr>
                <w:i/>
                <w:iCs/>
              </w:rPr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правила написания сочетаний букв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чк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чн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щн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. </w:t>
            </w:r>
          </w:p>
          <w:p w:rsidR="00F16A89" w:rsidRPr="00C72E74" w:rsidRDefault="00F16A89" w:rsidP="00F16A89">
            <w:pPr>
              <w:autoSpaceDE w:val="0"/>
              <w:spacing w:line="27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звуки речи;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выполнять звукобуквенный разбор слова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 - з., № 31, с.13, выполнить задания 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10</w:t>
            </w:r>
            <w:r w:rsidR="00C72E74">
              <w:rPr>
                <w:caps/>
                <w:sz w:val="22"/>
                <w:szCs w:val="22"/>
              </w:rPr>
              <w:t>.10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proofErr w:type="spellStart"/>
            <w:r w:rsidRPr="00C72E74">
              <w:rPr>
                <w:sz w:val="22"/>
                <w:szCs w:val="22"/>
              </w:rPr>
              <w:t>Мягкийсоглас-ный</w:t>
            </w:r>
            <w:proofErr w:type="spellEnd"/>
            <w:r w:rsidRPr="00C72E74">
              <w:rPr>
                <w:sz w:val="22"/>
                <w:szCs w:val="22"/>
              </w:rPr>
              <w:t xml:space="preserve"> перед мягким - </w:t>
            </w:r>
            <w:r w:rsidRPr="00C72E74">
              <w:rPr>
                <w:sz w:val="22"/>
                <w:szCs w:val="22"/>
              </w:rPr>
              <w:lastRenderedPageBreak/>
              <w:t>"опасное" при письме место.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Обозначение мягкости согласных звуков на письме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76" w:lineRule="auto"/>
            </w:pPr>
            <w:r w:rsidRPr="00C72E74">
              <w:rPr>
                <w:bCs/>
                <w:sz w:val="22"/>
                <w:szCs w:val="22"/>
              </w:rPr>
              <w:t>Знать,</w:t>
            </w:r>
            <w:r w:rsidRPr="00C72E74">
              <w:rPr>
                <w:sz w:val="22"/>
                <w:szCs w:val="22"/>
              </w:rPr>
              <w:t xml:space="preserve"> что мягкий согласный перед мягким знаком – «опасное» место при письме.</w:t>
            </w:r>
          </w:p>
          <w:p w:rsidR="00F16A89" w:rsidRPr="00C72E74" w:rsidRDefault="00F16A89" w:rsidP="00F16A89">
            <w:pPr>
              <w:autoSpaceDE w:val="0"/>
              <w:spacing w:line="27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lastRenderedPageBreak/>
              <w:t>Уметь: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звуки речи;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выделять в речи мягкие и твердые согласные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26, № 50, отметить </w:t>
            </w:r>
            <w:r w:rsidRPr="00C72E74">
              <w:rPr>
                <w:sz w:val="22"/>
                <w:szCs w:val="22"/>
              </w:rPr>
              <w:lastRenderedPageBreak/>
              <w:t>«опасные» места.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11</w:t>
            </w:r>
            <w:r w:rsidR="00C72E74">
              <w:rPr>
                <w:caps/>
                <w:sz w:val="22"/>
                <w:szCs w:val="22"/>
              </w:rPr>
              <w:t>.11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Сочетания, в которых никогда или чаще всего не пишется </w:t>
            </w:r>
            <w:proofErr w:type="spellStart"/>
            <w:proofErr w:type="gramStart"/>
            <w:r w:rsidRPr="00C72E74">
              <w:rPr>
                <w:i/>
                <w:iCs/>
                <w:sz w:val="22"/>
                <w:szCs w:val="22"/>
              </w:rPr>
              <w:t>ь</w:t>
            </w:r>
            <w:proofErr w:type="spellEnd"/>
            <w:r w:rsidRPr="00C72E74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C72E74">
              <w:rPr>
                <w:i/>
                <w:iCs/>
                <w:sz w:val="22"/>
                <w:szCs w:val="22"/>
              </w:rPr>
              <w:t>зд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сн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зн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нщ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ст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нт</w:t>
            </w:r>
            <w:proofErr w:type="spellEnd"/>
            <w:r w:rsidRPr="00C72E74">
              <w:rPr>
                <w:sz w:val="22"/>
                <w:szCs w:val="22"/>
              </w:rPr>
              <w:t>).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Различение согласных звонких и глухих,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мяг-ких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и твердых, парных и непарных. Обозначение мягкости согласных звуков на письме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правила написания 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 между двумя согласными.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видеть «опасные места» в словах и правильно их писать;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звуки речи;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соблюдать орфоэпические нормы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С.28, № 55, решить задачи письма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12</w:t>
            </w:r>
            <w:r w:rsidR="00C72E74">
              <w:rPr>
                <w:caps/>
                <w:sz w:val="22"/>
                <w:szCs w:val="22"/>
              </w:rPr>
              <w:t>.12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Закрепление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пра-вила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написания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>между</w:t>
            </w:r>
            <w:proofErr w:type="spellEnd"/>
            <w:r w:rsidRPr="00C72E74">
              <w:rPr>
                <w:sz w:val="22"/>
                <w:szCs w:val="22"/>
              </w:rPr>
              <w:t xml:space="preserve"> двумя согласными.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 - з., № 49, </w:t>
            </w:r>
            <w:proofErr w:type="spellStart"/>
            <w:r w:rsidRPr="00C72E74">
              <w:rPr>
                <w:sz w:val="22"/>
                <w:szCs w:val="22"/>
              </w:rPr>
              <w:t>запис</w:t>
            </w:r>
            <w:proofErr w:type="spellEnd"/>
            <w:r w:rsidRPr="00C72E74">
              <w:rPr>
                <w:sz w:val="22"/>
                <w:szCs w:val="22"/>
              </w:rPr>
              <w:t>. сочетан</w:t>
            </w:r>
            <w:proofErr w:type="gramStart"/>
            <w:r w:rsidRPr="00C72E74">
              <w:rPr>
                <w:sz w:val="22"/>
                <w:szCs w:val="22"/>
              </w:rPr>
              <w:t>.в</w:t>
            </w:r>
            <w:proofErr w:type="gramEnd"/>
            <w:r w:rsidRPr="00C72E74">
              <w:rPr>
                <w:sz w:val="22"/>
                <w:szCs w:val="22"/>
              </w:rPr>
              <w:t xml:space="preserve"> таблицу.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13</w:t>
            </w:r>
            <w:r w:rsidR="00C72E74">
              <w:rPr>
                <w:caps/>
                <w:sz w:val="22"/>
                <w:szCs w:val="22"/>
              </w:rPr>
              <w:t>.13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Входная контрольная работа. Диктант.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Написание под диктовку текста в соответствии с изученными нормами правописания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Уметь</w:t>
            </w:r>
            <w:r w:rsidRPr="00C72E74">
              <w:rPr>
                <w:sz w:val="22"/>
                <w:szCs w:val="22"/>
              </w:rPr>
              <w:t xml:space="preserve"> соблюдать изученные нормы орфографии и пунктуации 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Повторить изученные </w:t>
            </w:r>
            <w:proofErr w:type="spellStart"/>
            <w:r w:rsidRPr="00C72E74">
              <w:rPr>
                <w:sz w:val="22"/>
                <w:szCs w:val="22"/>
              </w:rPr>
              <w:t>орфографич</w:t>
            </w:r>
            <w:proofErr w:type="spellEnd"/>
            <w:r w:rsidRPr="00C72E74">
              <w:rPr>
                <w:sz w:val="22"/>
                <w:szCs w:val="22"/>
              </w:rPr>
              <w:t>. правила.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14</w:t>
            </w:r>
            <w:r w:rsidR="00C72E74">
              <w:rPr>
                <w:caps/>
                <w:sz w:val="22"/>
                <w:szCs w:val="22"/>
              </w:rPr>
              <w:t>.14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Анализ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результа-тов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контрольной работы.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Повторе-ние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известных способов </w:t>
            </w:r>
            <w:proofErr w:type="spellStart"/>
            <w:r w:rsidRPr="00C72E74">
              <w:rPr>
                <w:sz w:val="22"/>
                <w:szCs w:val="22"/>
              </w:rPr>
              <w:t>обозна-чения</w:t>
            </w:r>
            <w:proofErr w:type="spellEnd"/>
            <w:r w:rsidRPr="00C72E74">
              <w:rPr>
                <w:sz w:val="22"/>
                <w:szCs w:val="22"/>
              </w:rPr>
              <w:t xml:space="preserve"> звука [й]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Обозначение мягкости согласных звуков на письме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i/>
                <w:iCs/>
              </w:rPr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способы обозначения звука [й'] на письме гласными буквами </w:t>
            </w:r>
            <w:r w:rsidRPr="00C72E74">
              <w:rPr>
                <w:i/>
                <w:iCs/>
                <w:sz w:val="22"/>
                <w:szCs w:val="22"/>
              </w:rPr>
              <w:t>я, ю, ё, е.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звуки речи;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выполнять фонетический разбор слова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33, № 70, </w:t>
            </w:r>
            <w:proofErr w:type="spellStart"/>
            <w:r w:rsidRPr="00C72E74">
              <w:rPr>
                <w:sz w:val="22"/>
                <w:szCs w:val="22"/>
              </w:rPr>
              <w:t>выпис</w:t>
            </w:r>
            <w:proofErr w:type="spellEnd"/>
            <w:r w:rsidRPr="00C72E74">
              <w:rPr>
                <w:sz w:val="22"/>
                <w:szCs w:val="22"/>
              </w:rPr>
              <w:t>. слова из словаря.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15</w:t>
            </w:r>
            <w:r w:rsidR="00C72E74">
              <w:rPr>
                <w:caps/>
                <w:sz w:val="22"/>
                <w:szCs w:val="22"/>
              </w:rPr>
              <w:t>.15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Знакомство с назначением разделительных </w:t>
            </w:r>
            <w:r w:rsidRPr="00C72E74">
              <w:rPr>
                <w:sz w:val="22"/>
                <w:szCs w:val="22"/>
              </w:rPr>
              <w:lastRenderedPageBreak/>
              <w:t xml:space="preserve">знаков </w:t>
            </w:r>
            <w:proofErr w:type="gramStart"/>
            <w:r w:rsidRPr="00C72E74">
              <w:rPr>
                <w:sz w:val="22"/>
                <w:szCs w:val="22"/>
              </w:rPr>
              <w:t xml:space="preserve">( </w:t>
            </w:r>
            <w:proofErr w:type="gramEnd"/>
            <w:r w:rsidRPr="00C72E74">
              <w:rPr>
                <w:i/>
                <w:iCs/>
                <w:sz w:val="22"/>
                <w:szCs w:val="22"/>
              </w:rPr>
              <w:t>ъ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>).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i/>
                <w:iCs/>
              </w:rPr>
            </w:pPr>
            <w:r w:rsidRPr="00C72E74">
              <w:rPr>
                <w:sz w:val="22"/>
                <w:szCs w:val="22"/>
              </w:rPr>
              <w:lastRenderedPageBreak/>
              <w:t>Употребление разделительных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lastRenderedPageBreak/>
              <w:t>Знать: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ind w:right="-105"/>
              <w:rPr>
                <w:spacing w:val="-15"/>
              </w:rPr>
            </w:pPr>
            <w:r w:rsidRPr="00C72E74">
              <w:rPr>
                <w:sz w:val="22"/>
                <w:szCs w:val="22"/>
              </w:rPr>
              <w:t xml:space="preserve">– роль разделительных </w:t>
            </w:r>
            <w:r w:rsidRPr="00C72E74">
              <w:rPr>
                <w:i/>
                <w:iCs/>
                <w:spacing w:val="-15"/>
                <w:sz w:val="22"/>
                <w:szCs w:val="22"/>
              </w:rPr>
              <w:t>ь</w:t>
            </w:r>
            <w:r w:rsidRPr="00C72E74">
              <w:rPr>
                <w:spacing w:val="-15"/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pacing w:val="-15"/>
                <w:sz w:val="22"/>
                <w:szCs w:val="22"/>
              </w:rPr>
              <w:t>ъ</w:t>
            </w:r>
            <w:r w:rsidRPr="00C72E74">
              <w:rPr>
                <w:spacing w:val="-15"/>
                <w:sz w:val="22"/>
                <w:szCs w:val="22"/>
              </w:rPr>
              <w:t xml:space="preserve"> на письме;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lastRenderedPageBreak/>
              <w:t>– правила написания разделительных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. 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proofErr w:type="gramStart"/>
            <w:r w:rsidRPr="00C72E74">
              <w:rPr>
                <w:sz w:val="22"/>
                <w:szCs w:val="22"/>
              </w:rPr>
              <w:t xml:space="preserve">– правильно употреблять в письменной  речи  разделительные 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>;</w:t>
            </w:r>
            <w:proofErr w:type="gramEnd"/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выполнять звукобуквенный разбор слова;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работать со словарем (алфавит)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 - з., с.24. № 75, </w:t>
            </w:r>
            <w:proofErr w:type="spellStart"/>
            <w:r w:rsidRPr="00C72E74">
              <w:rPr>
                <w:sz w:val="22"/>
                <w:szCs w:val="22"/>
              </w:rPr>
              <w:t>выпис</w:t>
            </w:r>
            <w:proofErr w:type="spellEnd"/>
            <w:r w:rsidRPr="00C72E74">
              <w:rPr>
                <w:sz w:val="22"/>
                <w:szCs w:val="22"/>
              </w:rPr>
              <w:t xml:space="preserve">. </w:t>
            </w:r>
            <w:r w:rsidRPr="00C72E74">
              <w:rPr>
                <w:sz w:val="22"/>
                <w:szCs w:val="22"/>
              </w:rPr>
              <w:lastRenderedPageBreak/>
              <w:t>слова по столбикам.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16</w:t>
            </w:r>
            <w:r w:rsidR="00C72E74">
              <w:rPr>
                <w:caps/>
                <w:sz w:val="22"/>
                <w:szCs w:val="22"/>
              </w:rPr>
              <w:t>.16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Формирование умения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исполь-зовать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</w:t>
            </w:r>
            <w:proofErr w:type="spellStart"/>
            <w:r w:rsidRPr="00C72E74">
              <w:rPr>
                <w:sz w:val="22"/>
                <w:szCs w:val="22"/>
              </w:rPr>
              <w:t>раздели-тельный</w:t>
            </w:r>
            <w:proofErr w:type="spellEnd"/>
            <w:r w:rsidRPr="00C72E74">
              <w:rPr>
                <w:sz w:val="22"/>
                <w:szCs w:val="22"/>
              </w:rPr>
              <w:t xml:space="preserve">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ъ</w:t>
            </w:r>
            <w:proofErr w:type="spellEnd"/>
            <w:r w:rsidRPr="00C72E7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 26, № 81, закончить предложения.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1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17</w:t>
            </w:r>
            <w:r w:rsidR="00C72E74">
              <w:rPr>
                <w:caps/>
                <w:sz w:val="22"/>
                <w:szCs w:val="22"/>
              </w:rPr>
              <w:t>.17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C72E74">
              <w:rPr>
                <w:sz w:val="22"/>
                <w:szCs w:val="22"/>
              </w:rPr>
              <w:t>изученного</w:t>
            </w:r>
            <w:proofErr w:type="gramEnd"/>
            <w:r w:rsidRPr="00C72E74">
              <w:rPr>
                <w:sz w:val="22"/>
                <w:szCs w:val="22"/>
              </w:rPr>
              <w:t xml:space="preserve"> о разделительных знаках (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>).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i/>
                <w:iCs/>
              </w:rPr>
            </w:pPr>
            <w:r w:rsidRPr="00C72E74">
              <w:rPr>
                <w:sz w:val="22"/>
                <w:szCs w:val="22"/>
              </w:rPr>
              <w:t>Употребление разделительных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отличия в употреблении разделительного 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 и разделительного 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  <w:r w:rsidRPr="00C72E74">
              <w:rPr>
                <w:sz w:val="22"/>
                <w:szCs w:val="22"/>
              </w:rPr>
              <w:t>.</w:t>
            </w:r>
          </w:p>
          <w:p w:rsidR="00F16A89" w:rsidRPr="00C72E74" w:rsidRDefault="00F16A89" w:rsidP="00F16A89">
            <w:pPr>
              <w:autoSpaceDE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i/>
                <w:iCs/>
              </w:rPr>
            </w:pPr>
            <w:r w:rsidRPr="00C72E74">
              <w:rPr>
                <w:sz w:val="22"/>
                <w:szCs w:val="22"/>
              </w:rPr>
              <w:t>– писать слова с разделительным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32, № 93, сделать карточку.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18</w:t>
            </w:r>
            <w:r w:rsidR="00C72E74">
              <w:rPr>
                <w:caps/>
                <w:sz w:val="22"/>
                <w:szCs w:val="22"/>
              </w:rPr>
              <w:t>.18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Обобщение: три способа </w:t>
            </w:r>
            <w:proofErr w:type="spellStart"/>
            <w:r w:rsidRPr="00C72E74">
              <w:rPr>
                <w:sz w:val="22"/>
                <w:szCs w:val="22"/>
              </w:rPr>
              <w:t>обозна-чения</w:t>
            </w:r>
            <w:proofErr w:type="spellEnd"/>
            <w:r w:rsidRPr="00C72E74">
              <w:rPr>
                <w:sz w:val="22"/>
                <w:szCs w:val="22"/>
              </w:rPr>
              <w:t xml:space="preserve"> звука [</w:t>
            </w:r>
            <w:proofErr w:type="spellStart"/>
            <w:r w:rsidRPr="00C72E74">
              <w:rPr>
                <w:sz w:val="22"/>
                <w:szCs w:val="22"/>
              </w:rPr>
              <w:t>й</w:t>
            </w:r>
            <w:proofErr w:type="spellEnd"/>
            <w:proofErr w:type="gramStart"/>
            <w:r w:rsidRPr="00C72E74">
              <w:rPr>
                <w:sz w:val="22"/>
                <w:szCs w:val="22"/>
              </w:rPr>
              <w:t xml:space="preserve"> ]</w:t>
            </w:r>
            <w:proofErr w:type="gramEnd"/>
            <w:r w:rsidRPr="00C72E7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Различение согласных звонких и глухих, мягких и твердых, парных и непарных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способы обозначения звука [й'] на письме гласными буквами </w:t>
            </w:r>
            <w:r w:rsidRPr="00C72E74">
              <w:rPr>
                <w:i/>
                <w:iCs/>
                <w:sz w:val="22"/>
                <w:szCs w:val="22"/>
              </w:rPr>
              <w:t>я</w:t>
            </w:r>
            <w:r w:rsidRPr="00C72E74">
              <w:rPr>
                <w:sz w:val="22"/>
                <w:szCs w:val="22"/>
              </w:rPr>
              <w:t xml:space="preserve">, </w:t>
            </w:r>
            <w:r w:rsidRPr="00C72E74">
              <w:rPr>
                <w:i/>
                <w:iCs/>
                <w:sz w:val="22"/>
                <w:szCs w:val="22"/>
              </w:rPr>
              <w:t>ю</w:t>
            </w:r>
            <w:r w:rsidRPr="00C72E74">
              <w:rPr>
                <w:sz w:val="22"/>
                <w:szCs w:val="22"/>
              </w:rPr>
              <w:t xml:space="preserve">, </w:t>
            </w:r>
            <w:r w:rsidRPr="00C72E74">
              <w:rPr>
                <w:i/>
                <w:iCs/>
                <w:sz w:val="22"/>
                <w:szCs w:val="22"/>
              </w:rPr>
              <w:t>ё</w:t>
            </w:r>
            <w:r w:rsidRPr="00C72E74">
              <w:rPr>
                <w:sz w:val="22"/>
                <w:szCs w:val="22"/>
              </w:rPr>
              <w:t xml:space="preserve">, </w:t>
            </w:r>
            <w:r w:rsidRPr="00C72E74">
              <w:rPr>
                <w:i/>
                <w:iCs/>
                <w:sz w:val="22"/>
                <w:szCs w:val="22"/>
              </w:rPr>
              <w:t>е</w:t>
            </w:r>
            <w:r w:rsidRPr="00C72E74">
              <w:rPr>
                <w:sz w:val="22"/>
                <w:szCs w:val="22"/>
              </w:rPr>
              <w:t xml:space="preserve">: в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нача-ле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слова, после другой гласной, после </w:t>
            </w:r>
            <w:r w:rsidRPr="00C72E74">
              <w:rPr>
                <w:i/>
                <w:iCs/>
                <w:sz w:val="22"/>
                <w:szCs w:val="22"/>
              </w:rPr>
              <w:t xml:space="preserve">ъ </w:t>
            </w:r>
            <w:r w:rsidRPr="00C72E74">
              <w:rPr>
                <w:sz w:val="22"/>
                <w:szCs w:val="22"/>
              </w:rPr>
              <w:t xml:space="preserve">и 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>.</w:t>
            </w:r>
          </w:p>
          <w:p w:rsidR="00F16A89" w:rsidRPr="00C72E74" w:rsidRDefault="00F16A89" w:rsidP="00F16A89">
            <w:pPr>
              <w:autoSpaceDE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–писать слова с йотированными гласными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с.27, № 82,звукобуквенный разбор.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10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19</w:t>
            </w:r>
            <w:r w:rsidR="00C72E74">
              <w:rPr>
                <w:caps/>
                <w:sz w:val="22"/>
                <w:szCs w:val="22"/>
              </w:rPr>
              <w:t>.19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Повторение изученных орфографических правил.</w:t>
            </w:r>
          </w:p>
          <w:p w:rsidR="00F16A89" w:rsidRPr="00C72E74" w:rsidRDefault="00F16A89" w:rsidP="00F16A89"/>
          <w:p w:rsidR="00F16A89" w:rsidRPr="00C72E74" w:rsidRDefault="00F16A89" w:rsidP="00F16A89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  <w:rPr>
                <w:i/>
                <w:iCs/>
              </w:rPr>
            </w:pPr>
            <w:r w:rsidRPr="00C72E74">
              <w:rPr>
                <w:sz w:val="22"/>
                <w:szCs w:val="22"/>
              </w:rPr>
              <w:t xml:space="preserve">Правописание сочетаний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жи-ши</w:t>
            </w:r>
            <w:proofErr w:type="gramStart"/>
            <w:r w:rsidRPr="00C72E74">
              <w:rPr>
                <w:i/>
                <w:iCs/>
                <w:sz w:val="22"/>
                <w:szCs w:val="22"/>
              </w:rPr>
              <w:t>,ч</w:t>
            </w:r>
            <w:proofErr w:type="gramEnd"/>
            <w:r w:rsidRPr="00C72E74">
              <w:rPr>
                <w:i/>
                <w:iCs/>
                <w:sz w:val="22"/>
                <w:szCs w:val="22"/>
              </w:rPr>
              <w:t>а-ща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чу-щу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чк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чн</w:t>
            </w:r>
            <w:proofErr w:type="spellEnd"/>
            <w:r w:rsidRPr="00C72E74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щн</w:t>
            </w:r>
            <w:proofErr w:type="spellEnd"/>
            <w:r w:rsidRPr="00C72E74">
              <w:rPr>
                <w:sz w:val="22"/>
                <w:szCs w:val="22"/>
              </w:rPr>
              <w:t>. Употребление разделительных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Различение согласных звонких и глухих,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мя-гких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и твердых, </w:t>
            </w:r>
            <w:proofErr w:type="spellStart"/>
            <w:r w:rsidRPr="00C72E74">
              <w:rPr>
                <w:sz w:val="22"/>
                <w:szCs w:val="22"/>
              </w:rPr>
              <w:t>пар-ных</w:t>
            </w:r>
            <w:proofErr w:type="spellEnd"/>
            <w:r w:rsidRPr="00C72E74">
              <w:rPr>
                <w:sz w:val="22"/>
                <w:szCs w:val="22"/>
              </w:rPr>
              <w:t xml:space="preserve"> и непарных. </w:t>
            </w:r>
            <w:proofErr w:type="gramStart"/>
            <w:r w:rsidRPr="00C72E74">
              <w:rPr>
                <w:sz w:val="22"/>
                <w:szCs w:val="22"/>
              </w:rPr>
              <w:t>Обо-значение</w:t>
            </w:r>
            <w:proofErr w:type="gramEnd"/>
            <w:r w:rsidRPr="00C72E74">
              <w:rPr>
                <w:sz w:val="22"/>
                <w:szCs w:val="22"/>
              </w:rPr>
              <w:t xml:space="preserve"> мягкости </w:t>
            </w:r>
            <w:r w:rsidRPr="00C72E74">
              <w:rPr>
                <w:sz w:val="22"/>
                <w:szCs w:val="22"/>
              </w:rPr>
              <w:lastRenderedPageBreak/>
              <w:t>согласных звуков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на письме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lastRenderedPageBreak/>
              <w:t>Знать: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о роли гласных звуков в обозначении мягкости и твердости согласных.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выполнять фонетический и морфологический разбор слова;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соблюдать изученные нормы орфографии и пунктуации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bCs/>
                <w:sz w:val="22"/>
                <w:szCs w:val="22"/>
              </w:rPr>
              <w:t>-</w:t>
            </w:r>
            <w:r w:rsidRPr="00C72E74">
              <w:rPr>
                <w:sz w:val="22"/>
                <w:szCs w:val="22"/>
              </w:rPr>
              <w:t>видеть «опасные места»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в словах и правильно их писать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37, № 80, озаглавить текст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20</w:t>
            </w:r>
            <w:r w:rsidR="00C72E74">
              <w:rPr>
                <w:caps/>
                <w:sz w:val="22"/>
                <w:szCs w:val="22"/>
              </w:rPr>
              <w:t>.20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Контрольная работа по теме "Правописание 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  <w:r w:rsidRPr="00C72E74">
              <w:rPr>
                <w:sz w:val="22"/>
                <w:szCs w:val="22"/>
              </w:rPr>
              <w:t>".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Устное сочинение по данному началу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21</w:t>
            </w:r>
            <w:r w:rsidR="00C72E74">
              <w:rPr>
                <w:caps/>
                <w:sz w:val="22"/>
                <w:szCs w:val="22"/>
              </w:rPr>
              <w:t>.21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Анализ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резуль-татов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</w:t>
            </w:r>
            <w:proofErr w:type="spellStart"/>
            <w:r w:rsidRPr="00C72E74">
              <w:rPr>
                <w:sz w:val="22"/>
                <w:szCs w:val="22"/>
              </w:rPr>
              <w:t>контроль-ной</w:t>
            </w:r>
            <w:proofErr w:type="spellEnd"/>
            <w:r w:rsidRPr="00C72E74">
              <w:rPr>
                <w:sz w:val="22"/>
                <w:szCs w:val="22"/>
              </w:rPr>
              <w:t xml:space="preserve"> работы.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Рабо-та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над ошибками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40, № 91, составить словарный диктант</w:t>
            </w:r>
          </w:p>
        </w:tc>
      </w:tr>
      <w:tr w:rsidR="00F16A89" w:rsidRPr="00C72E74" w:rsidTr="004C5490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22</w:t>
            </w:r>
            <w:r w:rsidR="00C72E74">
              <w:rPr>
                <w:caps/>
                <w:sz w:val="22"/>
                <w:szCs w:val="22"/>
              </w:rPr>
              <w:t>.1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Знакомство с понятием "орфограмма".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Орфография. </w:t>
            </w:r>
            <w:proofErr w:type="gramStart"/>
            <w:r w:rsidRPr="00C72E74">
              <w:rPr>
                <w:sz w:val="22"/>
                <w:szCs w:val="22"/>
              </w:rPr>
              <w:t>Право-писание</w:t>
            </w:r>
            <w:proofErr w:type="gramEnd"/>
            <w:r w:rsidRPr="00C72E74">
              <w:rPr>
                <w:sz w:val="22"/>
                <w:szCs w:val="22"/>
              </w:rPr>
              <w:t xml:space="preserve"> безударных гласных, парных </w:t>
            </w:r>
            <w:proofErr w:type="spellStart"/>
            <w:r w:rsidRPr="00C72E74">
              <w:rPr>
                <w:sz w:val="22"/>
                <w:szCs w:val="22"/>
              </w:rPr>
              <w:t>зво-нких</w:t>
            </w:r>
            <w:proofErr w:type="spellEnd"/>
            <w:r w:rsidRPr="00C72E74">
              <w:rPr>
                <w:sz w:val="22"/>
                <w:szCs w:val="22"/>
              </w:rPr>
              <w:t xml:space="preserve"> и глухих </w:t>
            </w:r>
            <w:proofErr w:type="spellStart"/>
            <w:r w:rsidRPr="00C72E74">
              <w:rPr>
                <w:sz w:val="22"/>
                <w:szCs w:val="22"/>
              </w:rPr>
              <w:t>соглас-ных</w:t>
            </w:r>
            <w:proofErr w:type="spellEnd"/>
            <w:r w:rsidRPr="00C72E74">
              <w:rPr>
                <w:sz w:val="22"/>
                <w:szCs w:val="22"/>
              </w:rPr>
              <w:t xml:space="preserve">, непроизносимых согласных, удвоенных согласных в корне слова.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понятие «орфограмма»; изученные орфограммы.</w:t>
            </w:r>
          </w:p>
          <w:p w:rsidR="00F16A89" w:rsidRPr="00C72E74" w:rsidRDefault="00F16A89" w:rsidP="00F16A89">
            <w:pPr>
              <w:autoSpaceDE w:val="0"/>
              <w:spacing w:line="24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видеть «опасные места» в словах и правильно писать слова;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подбирать проверочные слова и объяснять написание слова;</w:t>
            </w:r>
          </w:p>
        </w:tc>
        <w:tc>
          <w:tcPr>
            <w:tcW w:w="3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Личностные: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 положительное отношение к школе, чувство необходимости учения</w:t>
            </w:r>
          </w:p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 xml:space="preserve">-положительное отношение к школьной дисциплине, </w:t>
            </w:r>
          </w:p>
          <w:p w:rsidR="00F16A89" w:rsidRPr="00C72E74" w:rsidRDefault="00F16A89" w:rsidP="00F16A89">
            <w:proofErr w:type="gramStart"/>
            <w:r w:rsidRPr="00C72E74">
              <w:rPr>
                <w:sz w:val="22"/>
                <w:szCs w:val="22"/>
              </w:rPr>
              <w:t>направленной на  поддержание общепринятых норм поведения в школе.</w:t>
            </w:r>
            <w:proofErr w:type="gramEnd"/>
          </w:p>
          <w:p w:rsidR="00F16A89" w:rsidRPr="00C72E74" w:rsidRDefault="00F16A89" w:rsidP="00F16A89"/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  <w:r w:rsidRPr="00C72E74">
              <w:rPr>
                <w:sz w:val="22"/>
                <w:szCs w:val="22"/>
              </w:rPr>
              <w:t>– осознавать свои речевые роли в различных коммуникативных ситуациях;</w:t>
            </w: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  <w:r w:rsidRPr="00C72E74">
              <w:rPr>
                <w:sz w:val="22"/>
                <w:szCs w:val="22"/>
              </w:rPr>
              <w:t xml:space="preserve">– оценивать свои и чужие высказывания с точки зрения их эффективности, соответствия речевой роли в данной ситуации; </w:t>
            </w: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</w:p>
          <w:p w:rsidR="00F16A89" w:rsidRPr="00C72E74" w:rsidRDefault="00F16A89" w:rsidP="00F16A89"/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Регулятивные: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-способность принимать, сохранять цели и следовать им в учебной деятельности;</w:t>
            </w:r>
          </w:p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-умение действовать по плану и планировать свою деятельность;</w:t>
            </w:r>
          </w:p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 xml:space="preserve">- умение взаимодействовать </w:t>
            </w:r>
            <w:proofErr w:type="gramStart"/>
            <w:r w:rsidRPr="00C72E74">
              <w:rPr>
                <w:sz w:val="22"/>
                <w:szCs w:val="22"/>
              </w:rPr>
              <w:t>со</w:t>
            </w:r>
            <w:proofErr w:type="gramEnd"/>
            <w:r w:rsidRPr="00C72E74">
              <w:rPr>
                <w:sz w:val="22"/>
                <w:szCs w:val="22"/>
              </w:rPr>
              <w:t xml:space="preserve"> взрослыми и со сверстниками в учебной деятельности</w:t>
            </w:r>
          </w:p>
          <w:p w:rsidR="00F16A89" w:rsidRPr="00C72E74" w:rsidRDefault="00F16A89" w:rsidP="00F16A89"/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Познавательные: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-умение осознанно и произвольно строить речевое высказывание в устной и письменной форме;</w:t>
            </w:r>
          </w:p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 xml:space="preserve">- смысловое чтение как </w:t>
            </w:r>
            <w:r w:rsidRPr="00C72E74">
              <w:rPr>
                <w:sz w:val="22"/>
                <w:szCs w:val="22"/>
              </w:rPr>
              <w:lastRenderedPageBreak/>
              <w:t>осмысление цели чтения;</w:t>
            </w:r>
          </w:p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-извлечение необходимой информации из  прослушанных</w:t>
            </w:r>
            <w:proofErr w:type="gramStart"/>
            <w:r w:rsidRPr="00C72E74">
              <w:rPr>
                <w:sz w:val="22"/>
                <w:szCs w:val="22"/>
              </w:rPr>
              <w:t xml:space="preserve"> ,</w:t>
            </w:r>
            <w:proofErr w:type="gramEnd"/>
            <w:r w:rsidRPr="00C72E74">
              <w:rPr>
                <w:sz w:val="22"/>
                <w:szCs w:val="22"/>
              </w:rPr>
              <w:t xml:space="preserve"> прочитанных текстов 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lastRenderedPageBreak/>
              <w:t>Т. - з., С.31, № 98, дописать слова значками звуков.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23</w:t>
            </w:r>
            <w:r w:rsidR="00C72E74">
              <w:rPr>
                <w:caps/>
                <w:sz w:val="22"/>
                <w:szCs w:val="22"/>
              </w:rPr>
              <w:t>.2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Главные опасности письма.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Орфограммы безударных и ударных гласных.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Правописание безударных гласных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орфограмму о безударных и ударных гласных.</w:t>
            </w:r>
          </w:p>
          <w:p w:rsidR="00F16A89" w:rsidRPr="00C72E74" w:rsidRDefault="00F16A89" w:rsidP="00F16A89">
            <w:pPr>
              <w:autoSpaceDE w:val="0"/>
              <w:spacing w:line="24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сопоставлять гласные в ударном и безударном слогах проверочного и проверяемого слова;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С.46, № 102, закончить предложения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24</w:t>
            </w:r>
            <w:r w:rsidR="00C72E74">
              <w:rPr>
                <w:caps/>
                <w:sz w:val="22"/>
                <w:szCs w:val="22"/>
              </w:rPr>
              <w:t>.3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Орфограммы парных по глухости - звонкости согласных.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Правописание парных звонких и глухих согласных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орфограмму</w:t>
            </w:r>
          </w:p>
          <w:p w:rsidR="00F16A89" w:rsidRPr="00C72E74" w:rsidRDefault="00F16A89" w:rsidP="00F16A89">
            <w:pPr>
              <w:autoSpaceDE w:val="0"/>
            </w:pPr>
            <w:r w:rsidRPr="00C72E74">
              <w:rPr>
                <w:sz w:val="22"/>
                <w:szCs w:val="22"/>
              </w:rPr>
              <w:t>о парных по глухости – звонкости согласных.</w:t>
            </w:r>
          </w:p>
          <w:p w:rsidR="00F16A89" w:rsidRPr="00C72E74" w:rsidRDefault="00F16A89" w:rsidP="00F16A89">
            <w:pPr>
              <w:autoSpaceDE w:val="0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</w:pPr>
            <w:r w:rsidRPr="00C72E74">
              <w:rPr>
                <w:sz w:val="22"/>
                <w:szCs w:val="22"/>
              </w:rPr>
              <w:t>– находить парные согласные в корне;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подбирать проверочные слова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с.33, № 109, найти и отметить орфограммы.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25</w:t>
            </w:r>
            <w:r w:rsidR="00C72E74">
              <w:rPr>
                <w:caps/>
                <w:sz w:val="22"/>
                <w:szCs w:val="22"/>
              </w:rPr>
              <w:t>.4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Непарные по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глу-хости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- звонкости согласные - не орфограммы.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Правописание парных звонких и глухих согласных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</w:pPr>
            <w:r w:rsidRPr="00C72E74">
              <w:rPr>
                <w:bCs/>
                <w:sz w:val="22"/>
                <w:szCs w:val="22"/>
              </w:rPr>
              <w:t>Знать,</w:t>
            </w:r>
            <w:r w:rsidRPr="00C72E74">
              <w:rPr>
                <w:sz w:val="22"/>
                <w:szCs w:val="22"/>
              </w:rPr>
              <w:t xml:space="preserve"> что непарные по глухости – звонкости согласные не являются орфограммами.</w:t>
            </w:r>
          </w:p>
          <w:p w:rsidR="00F16A89" w:rsidRPr="00C72E74" w:rsidRDefault="00F16A89" w:rsidP="00F16A89">
            <w:pPr>
              <w:autoSpaceDE w:val="0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находить непарные по глухости – звонкости согласные в слове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С.51, № 114,выписать слова 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26</w:t>
            </w:r>
            <w:r w:rsidR="00C72E74">
              <w:rPr>
                <w:caps/>
                <w:sz w:val="22"/>
                <w:szCs w:val="22"/>
              </w:rPr>
              <w:t>.5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Как писать без ошибок?</w:t>
            </w:r>
          </w:p>
          <w:p w:rsidR="00F16A89" w:rsidRPr="00C72E74" w:rsidRDefault="00F16A89" w:rsidP="00F16A89">
            <w:pPr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(24 часа)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Парные по </w:t>
            </w:r>
            <w:proofErr w:type="spellStart"/>
            <w:r w:rsidRPr="00C72E74">
              <w:rPr>
                <w:sz w:val="22"/>
                <w:szCs w:val="22"/>
              </w:rPr>
              <w:t>глу-хости</w:t>
            </w:r>
            <w:proofErr w:type="spellEnd"/>
            <w:r w:rsidRPr="00C72E74">
              <w:rPr>
                <w:sz w:val="22"/>
                <w:szCs w:val="22"/>
              </w:rPr>
              <w:t xml:space="preserve"> - звонкости </w:t>
            </w:r>
            <w:proofErr w:type="spellStart"/>
            <w:r w:rsidRPr="00C72E74">
              <w:rPr>
                <w:sz w:val="22"/>
                <w:szCs w:val="22"/>
              </w:rPr>
              <w:t>согласн</w:t>
            </w:r>
            <w:proofErr w:type="spellEnd"/>
            <w:r w:rsidRPr="00C72E74">
              <w:rPr>
                <w:sz w:val="22"/>
                <w:szCs w:val="22"/>
              </w:rPr>
              <w:t xml:space="preserve">. перед </w:t>
            </w:r>
            <w:proofErr w:type="spellStart"/>
            <w:r w:rsidRPr="00C72E74">
              <w:rPr>
                <w:sz w:val="22"/>
                <w:szCs w:val="22"/>
              </w:rPr>
              <w:t>непарн</w:t>
            </w:r>
            <w:proofErr w:type="spellEnd"/>
            <w:r w:rsidRPr="00C72E74">
              <w:rPr>
                <w:sz w:val="22"/>
                <w:szCs w:val="22"/>
              </w:rPr>
              <w:t xml:space="preserve">. </w:t>
            </w:r>
            <w:proofErr w:type="gramStart"/>
            <w:r w:rsidRPr="00C72E74">
              <w:rPr>
                <w:sz w:val="22"/>
                <w:szCs w:val="22"/>
              </w:rPr>
              <w:t>звонкими</w:t>
            </w:r>
            <w:proofErr w:type="gramEnd"/>
            <w:r w:rsidRPr="00C72E74">
              <w:rPr>
                <w:sz w:val="22"/>
                <w:szCs w:val="22"/>
              </w:rPr>
              <w:t xml:space="preserve"> и [в] - не орфограммы</w:t>
            </w:r>
          </w:p>
          <w:p w:rsidR="00F16A89" w:rsidRPr="00C72E74" w:rsidRDefault="00F16A89" w:rsidP="00F16A89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  <w:spacing w:val="15"/>
              </w:rPr>
            </w:pPr>
            <w:r w:rsidRPr="00C72E74">
              <w:rPr>
                <w:bCs/>
                <w:spacing w:val="15"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–об одинаковом написании корней в родственных словах.</w:t>
            </w:r>
          </w:p>
          <w:p w:rsidR="00F16A89" w:rsidRPr="00C72E74" w:rsidRDefault="00F16A89" w:rsidP="00F16A89">
            <w:pPr>
              <w:autoSpaceDE w:val="0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</w:pPr>
            <w:r w:rsidRPr="00C72E74">
              <w:rPr>
                <w:sz w:val="22"/>
                <w:szCs w:val="22"/>
              </w:rPr>
              <w:t>– анализировать и кратко характеризовать звуки речи;-</w:t>
            </w:r>
          </w:p>
          <w:p w:rsidR="00F16A89" w:rsidRPr="00C72E74" w:rsidRDefault="00F16A89" w:rsidP="00F16A89">
            <w:pPr>
              <w:autoSpaceDE w:val="0"/>
            </w:pPr>
            <w:r w:rsidRPr="00C72E74">
              <w:rPr>
                <w:sz w:val="22"/>
                <w:szCs w:val="22"/>
              </w:rPr>
              <w:t>– определять орфограммы в слове;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С.54, № 119, отметить «опасные» места.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27</w:t>
            </w:r>
            <w:r w:rsidR="00C72E74">
              <w:rPr>
                <w:caps/>
                <w:sz w:val="22"/>
                <w:szCs w:val="22"/>
              </w:rPr>
              <w:t>.6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C72E74">
              <w:rPr>
                <w:sz w:val="22"/>
                <w:szCs w:val="22"/>
              </w:rPr>
              <w:t>изученного</w:t>
            </w:r>
            <w:proofErr w:type="gramEnd"/>
            <w:r w:rsidRPr="00C72E74">
              <w:rPr>
                <w:sz w:val="22"/>
                <w:szCs w:val="22"/>
              </w:rPr>
              <w:t>. Тренировка орфографической зоркости.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Орфография.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Упот-ребление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прописной буквы в начале </w:t>
            </w:r>
            <w:proofErr w:type="spellStart"/>
            <w:r w:rsidRPr="00C72E74">
              <w:rPr>
                <w:sz w:val="22"/>
                <w:szCs w:val="22"/>
              </w:rPr>
              <w:t>пред-ложения</w:t>
            </w:r>
            <w:proofErr w:type="spellEnd"/>
            <w:r w:rsidRPr="00C72E74">
              <w:rPr>
                <w:sz w:val="22"/>
                <w:szCs w:val="22"/>
              </w:rPr>
              <w:t xml:space="preserve">, в именах собственных.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Пра-вописание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безударных гласных, парных звонких и глухих согласных, </w:t>
            </w:r>
            <w:proofErr w:type="spellStart"/>
            <w:r w:rsidRPr="00C72E74">
              <w:rPr>
                <w:sz w:val="22"/>
                <w:szCs w:val="22"/>
              </w:rPr>
              <w:t>непроиз-носимых</w:t>
            </w:r>
            <w:proofErr w:type="spellEnd"/>
            <w:r w:rsidRPr="00C72E74">
              <w:rPr>
                <w:sz w:val="22"/>
                <w:szCs w:val="22"/>
              </w:rPr>
              <w:t xml:space="preserve"> согласных, удвоенных согласных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i/>
                <w:iCs/>
              </w:rPr>
            </w:pPr>
            <w:r w:rsidRPr="00C72E74">
              <w:rPr>
                <w:sz w:val="22"/>
                <w:szCs w:val="22"/>
              </w:rPr>
              <w:t xml:space="preserve">в </w:t>
            </w:r>
            <w:proofErr w:type="gramStart"/>
            <w:r w:rsidRPr="00C72E74">
              <w:rPr>
                <w:sz w:val="22"/>
                <w:szCs w:val="22"/>
              </w:rPr>
              <w:t>корне слова</w:t>
            </w:r>
            <w:proofErr w:type="gramEnd"/>
            <w:r w:rsidRPr="00C72E74">
              <w:rPr>
                <w:sz w:val="22"/>
                <w:szCs w:val="22"/>
              </w:rPr>
              <w:t>. Употребление разделительных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</w:pPr>
            <w:r w:rsidRPr="00C72E74">
              <w:rPr>
                <w:sz w:val="22"/>
                <w:szCs w:val="22"/>
              </w:rPr>
              <w:t>– анализировать и кратко характеризовать звуки речи;-</w:t>
            </w:r>
          </w:p>
          <w:p w:rsidR="00F16A89" w:rsidRPr="00C72E74" w:rsidRDefault="00F16A89" w:rsidP="00F16A89">
            <w:pPr>
              <w:autoSpaceDE w:val="0"/>
            </w:pPr>
            <w:r w:rsidRPr="00C72E74">
              <w:rPr>
                <w:sz w:val="22"/>
                <w:szCs w:val="22"/>
              </w:rPr>
              <w:t>– определять орфограммы в слове;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правильно писать слова с изученными орфограммами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55, № 122, отметить орфограммы.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28</w:t>
            </w:r>
            <w:r w:rsidR="00C72E74">
              <w:rPr>
                <w:caps/>
                <w:sz w:val="22"/>
                <w:szCs w:val="22"/>
              </w:rPr>
              <w:t>.7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Введение письма с "окошками".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особенности письма с «окошками»;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изученные орфограммы.</w:t>
            </w:r>
          </w:p>
          <w:p w:rsidR="00F16A89" w:rsidRPr="00C72E74" w:rsidRDefault="00F16A89" w:rsidP="00F16A89">
            <w:pPr>
              <w:autoSpaceDE w:val="0"/>
              <w:spacing w:line="24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находить в словах орфограммы;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подбирать проверочные слова;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звуки речи;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56, 3 127, выписать слова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29</w:t>
            </w:r>
            <w:r w:rsidR="00C72E74">
              <w:rPr>
                <w:caps/>
                <w:sz w:val="22"/>
                <w:szCs w:val="22"/>
              </w:rPr>
              <w:t>.8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Обучение работе с орфографическим словарём.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Разные способы </w:t>
            </w:r>
            <w:proofErr w:type="gramStart"/>
            <w:r w:rsidRPr="00C72E74">
              <w:rPr>
                <w:sz w:val="22"/>
                <w:szCs w:val="22"/>
              </w:rPr>
              <w:t>про-верки</w:t>
            </w:r>
            <w:proofErr w:type="gramEnd"/>
            <w:r w:rsidRPr="00C72E74">
              <w:rPr>
                <w:sz w:val="22"/>
                <w:szCs w:val="22"/>
              </w:rPr>
              <w:t xml:space="preserve"> правописания слов: изменение формы слова, подбор </w:t>
            </w:r>
            <w:proofErr w:type="spellStart"/>
            <w:r w:rsidRPr="00C72E74">
              <w:rPr>
                <w:sz w:val="22"/>
                <w:szCs w:val="22"/>
              </w:rPr>
              <w:t>одноко-ренных</w:t>
            </w:r>
            <w:proofErr w:type="spellEnd"/>
            <w:r w:rsidRPr="00C72E74">
              <w:rPr>
                <w:sz w:val="22"/>
                <w:szCs w:val="22"/>
              </w:rPr>
              <w:t xml:space="preserve"> слов, </w:t>
            </w:r>
            <w:proofErr w:type="spellStart"/>
            <w:r w:rsidRPr="00C72E74">
              <w:rPr>
                <w:sz w:val="22"/>
                <w:szCs w:val="22"/>
              </w:rPr>
              <w:t>использо-вание</w:t>
            </w:r>
            <w:proofErr w:type="spellEnd"/>
            <w:r w:rsidRPr="00C72E74">
              <w:rPr>
                <w:sz w:val="22"/>
                <w:szCs w:val="22"/>
              </w:rPr>
              <w:t xml:space="preserve"> орфографического словаря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правила работы с орфографическим словарем;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изученные орфограммы.</w:t>
            </w:r>
          </w:p>
          <w:p w:rsidR="00F16A89" w:rsidRPr="00C72E74" w:rsidRDefault="00F16A89" w:rsidP="00F16A89">
            <w:pPr>
              <w:autoSpaceDE w:val="0"/>
              <w:spacing w:line="24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работать с орфографическим словарем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59,№ 133, работа со словарём.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30</w:t>
            </w:r>
            <w:r w:rsidR="00C72E74">
              <w:rPr>
                <w:caps/>
                <w:sz w:val="22"/>
                <w:szCs w:val="22"/>
              </w:rPr>
              <w:t>.9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Обучение письму с "окошками" на месте всех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lastRenderedPageBreak/>
              <w:t>буквен-ных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орфограмм.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  <w:rPr>
                <w:i/>
                <w:iCs/>
              </w:rPr>
            </w:pPr>
            <w:r w:rsidRPr="00C72E74">
              <w:rPr>
                <w:sz w:val="22"/>
                <w:szCs w:val="22"/>
              </w:rPr>
              <w:t xml:space="preserve">Правописание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безу-дарных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гласных, парных звонких и </w:t>
            </w:r>
            <w:r w:rsidRPr="00C72E74">
              <w:rPr>
                <w:sz w:val="22"/>
                <w:szCs w:val="22"/>
              </w:rPr>
              <w:lastRenderedPageBreak/>
              <w:t>глухих согласных, непроизносимых со-гласных. Употребление разделительных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bCs/>
                <w:sz w:val="22"/>
                <w:szCs w:val="22"/>
              </w:rPr>
              <w:lastRenderedPageBreak/>
              <w:t>Знать</w:t>
            </w:r>
            <w:r w:rsidRPr="00C72E74">
              <w:rPr>
                <w:sz w:val="22"/>
                <w:szCs w:val="22"/>
              </w:rPr>
              <w:t xml:space="preserve"> приемы и правила письма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с «окошками».</w:t>
            </w:r>
          </w:p>
          <w:p w:rsidR="00F16A89" w:rsidRPr="00C72E74" w:rsidRDefault="00F16A89" w:rsidP="00F16A89">
            <w:pPr>
              <w:autoSpaceDE w:val="0"/>
              <w:spacing w:line="24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lastRenderedPageBreak/>
              <w:t>– выделять буквенные орфограммы в слове;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– видеть «опасные места», объяснять написание слов;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правильно писать словарные слова и слова на изученные орфограммы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60, № 134, работа по памятке </w:t>
            </w:r>
            <w:r w:rsidRPr="00C72E74">
              <w:rPr>
                <w:sz w:val="22"/>
                <w:szCs w:val="22"/>
              </w:rPr>
              <w:lastRenderedPageBreak/>
              <w:t>№ 3.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31</w:t>
            </w:r>
            <w:r w:rsidR="00C72E74">
              <w:rPr>
                <w:caps/>
                <w:sz w:val="22"/>
                <w:szCs w:val="22"/>
              </w:rPr>
              <w:t>.10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Тренировка в письме с "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окош-ками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>" на месте всех орфограмм.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61, № 139, составить предложения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32</w:t>
            </w:r>
            <w:r w:rsidR="00C72E74">
              <w:rPr>
                <w:caps/>
                <w:sz w:val="22"/>
                <w:szCs w:val="22"/>
              </w:rPr>
              <w:t>.11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Знакомство с </w:t>
            </w:r>
            <w:proofErr w:type="spellStart"/>
            <w:r w:rsidRPr="00C72E74">
              <w:rPr>
                <w:sz w:val="22"/>
                <w:szCs w:val="22"/>
              </w:rPr>
              <w:t>некотор</w:t>
            </w:r>
            <w:proofErr w:type="spellEnd"/>
            <w:r w:rsidRPr="00C72E74">
              <w:rPr>
                <w:sz w:val="22"/>
                <w:szCs w:val="22"/>
              </w:rPr>
              <w:t>. способ</w:t>
            </w:r>
            <w:proofErr w:type="gramStart"/>
            <w:r w:rsidRPr="00C72E74">
              <w:rPr>
                <w:sz w:val="22"/>
                <w:szCs w:val="22"/>
              </w:rPr>
              <w:t>.в</w:t>
            </w:r>
            <w:proofErr w:type="gramEnd"/>
            <w:r w:rsidRPr="00C72E74">
              <w:rPr>
                <w:sz w:val="22"/>
                <w:szCs w:val="22"/>
              </w:rPr>
              <w:t>ыбора букв: путём</w:t>
            </w:r>
          </w:p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 подстановки слов </w:t>
            </w:r>
            <w:r w:rsidRPr="00C72E74">
              <w:rPr>
                <w:i/>
                <w:iCs/>
                <w:sz w:val="22"/>
                <w:szCs w:val="22"/>
              </w:rPr>
              <w:t>она, оно, они</w:t>
            </w:r>
            <w:r w:rsidRPr="00C72E7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sz w:val="22"/>
                <w:szCs w:val="22"/>
              </w:rPr>
              <w:t xml:space="preserve">Разные способы </w:t>
            </w:r>
            <w:proofErr w:type="gramStart"/>
            <w:r w:rsidRPr="00C72E74">
              <w:rPr>
                <w:sz w:val="22"/>
                <w:szCs w:val="22"/>
              </w:rPr>
              <w:t>про-верки</w:t>
            </w:r>
            <w:proofErr w:type="gramEnd"/>
            <w:r w:rsidRPr="00C72E74">
              <w:rPr>
                <w:sz w:val="22"/>
                <w:szCs w:val="22"/>
              </w:rPr>
              <w:t xml:space="preserve"> правописания слов: изменение фор-мы слова, подбор однокоренных слов, использование </w:t>
            </w:r>
            <w:proofErr w:type="spellStart"/>
            <w:r w:rsidRPr="00C72E74">
              <w:rPr>
                <w:sz w:val="22"/>
                <w:szCs w:val="22"/>
              </w:rPr>
              <w:t>орфо-графического</w:t>
            </w:r>
            <w:proofErr w:type="spellEnd"/>
            <w:r w:rsidRPr="00C72E74">
              <w:rPr>
                <w:sz w:val="22"/>
                <w:szCs w:val="22"/>
              </w:rPr>
              <w:t xml:space="preserve"> словаря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способы выбора букв путем подстановки слов «она», «оно», «они»</w:t>
            </w:r>
            <w:proofErr w:type="gramStart"/>
            <w:r w:rsidRPr="00C72E74">
              <w:rPr>
                <w:sz w:val="22"/>
                <w:szCs w:val="22"/>
              </w:rPr>
              <w:t>,«</w:t>
            </w:r>
            <w:proofErr w:type="gramEnd"/>
            <w:r w:rsidRPr="00C72E74">
              <w:rPr>
                <w:sz w:val="22"/>
                <w:szCs w:val="22"/>
              </w:rPr>
              <w:t>он».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использовать способ подстановки слов «она», «оно», «они», «он» для правописания слов;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правильно писать словарные слова и слова на изученные орфограммы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65, 144 записать слова, встав</w:t>
            </w:r>
            <w:proofErr w:type="gramStart"/>
            <w:r w:rsidRPr="00C72E74">
              <w:rPr>
                <w:sz w:val="22"/>
                <w:szCs w:val="22"/>
              </w:rPr>
              <w:t>.б</w:t>
            </w:r>
            <w:proofErr w:type="gramEnd"/>
            <w:r w:rsidRPr="00C72E74">
              <w:rPr>
                <w:sz w:val="22"/>
                <w:szCs w:val="22"/>
              </w:rPr>
              <w:t>уквы.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33</w:t>
            </w:r>
            <w:r w:rsidR="00C72E74">
              <w:rPr>
                <w:caps/>
                <w:sz w:val="22"/>
                <w:szCs w:val="22"/>
              </w:rPr>
              <w:t>.12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Закрепление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пись-ма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 "окошками" и умения решать </w:t>
            </w:r>
            <w:proofErr w:type="spellStart"/>
            <w:r w:rsidRPr="00C72E74">
              <w:rPr>
                <w:sz w:val="22"/>
                <w:szCs w:val="22"/>
              </w:rPr>
              <w:t>орфограф</w:t>
            </w:r>
            <w:proofErr w:type="spellEnd"/>
            <w:r w:rsidRPr="00C72E74">
              <w:rPr>
                <w:sz w:val="22"/>
                <w:szCs w:val="22"/>
              </w:rPr>
              <w:t>. задачи.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Решение орфографических задач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приемы и правила </w:t>
            </w:r>
            <w:proofErr w:type="spellStart"/>
            <w:r w:rsidRPr="00C72E74">
              <w:rPr>
                <w:sz w:val="22"/>
                <w:szCs w:val="22"/>
              </w:rPr>
              <w:t>письмас</w:t>
            </w:r>
            <w:proofErr w:type="spellEnd"/>
            <w:r w:rsidRPr="00C72E74">
              <w:rPr>
                <w:sz w:val="22"/>
                <w:szCs w:val="22"/>
              </w:rPr>
              <w:t xml:space="preserve"> «окошками».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решать орфографические задачи освоенными способами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 44, № 149, отметить орфограммы.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34</w:t>
            </w:r>
            <w:r w:rsidR="00C72E74">
              <w:rPr>
                <w:caps/>
                <w:sz w:val="22"/>
                <w:szCs w:val="22"/>
              </w:rPr>
              <w:t>.13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Введение памятки 4 с "окошками" на месте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неизвест-ной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буквы.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Разные способы </w:t>
            </w:r>
            <w:proofErr w:type="gramStart"/>
            <w:r w:rsidRPr="00C72E74">
              <w:rPr>
                <w:sz w:val="22"/>
                <w:szCs w:val="22"/>
              </w:rPr>
              <w:t>про-верки</w:t>
            </w:r>
            <w:proofErr w:type="gramEnd"/>
            <w:r w:rsidRPr="00C72E74">
              <w:rPr>
                <w:sz w:val="22"/>
                <w:szCs w:val="22"/>
              </w:rPr>
              <w:t xml:space="preserve"> правописания слов: изменение формы слова, подбор однокоренных слов, использование орфографического словаря.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памятку письма с «окошками» на месте неизвестной  (сомнительной) буквы.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выполнять письмо с «окошками»;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подбирать проверочные слова;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объяснять написание слов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выделять буквенные орфограммы в слове;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правильно писать словарные слова и слова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lastRenderedPageBreak/>
              <w:t>на изученные орфограммы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lastRenderedPageBreak/>
              <w:t>Коммуникативные: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 xml:space="preserve">-потребность в общении </w:t>
            </w:r>
            <w:proofErr w:type="gramStart"/>
            <w:r w:rsidRPr="00C72E74">
              <w:rPr>
                <w:sz w:val="22"/>
                <w:szCs w:val="22"/>
              </w:rPr>
              <w:t>со</w:t>
            </w:r>
            <w:proofErr w:type="gramEnd"/>
            <w:r w:rsidRPr="00C72E74">
              <w:rPr>
                <w:sz w:val="22"/>
                <w:szCs w:val="22"/>
              </w:rPr>
              <w:t xml:space="preserve"> взрослыми и сверстниками;</w:t>
            </w:r>
          </w:p>
          <w:p w:rsidR="00F16A89" w:rsidRPr="00C72E74" w:rsidRDefault="00F16A89" w:rsidP="00F16A89"/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69, № 152, выписать слова – рифмы.</w:t>
            </w:r>
          </w:p>
        </w:tc>
      </w:tr>
      <w:tr w:rsidR="00F16A89" w:rsidRPr="00C72E74" w:rsidTr="004C5490">
        <w:trPr>
          <w:trHeight w:val="7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35</w:t>
            </w:r>
            <w:r w:rsidR="00C72E74">
              <w:rPr>
                <w:caps/>
                <w:sz w:val="22"/>
                <w:szCs w:val="22"/>
              </w:rPr>
              <w:t>.14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Закрепление нового способа письма.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343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 45, № 153, отметить "опасные" места.</w:t>
            </w:r>
          </w:p>
        </w:tc>
      </w:tr>
      <w:tr w:rsidR="00F16A89" w:rsidRPr="00C72E74" w:rsidTr="004C5490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36</w:t>
            </w:r>
            <w:r w:rsidR="00C72E74">
              <w:rPr>
                <w:caps/>
                <w:sz w:val="22"/>
                <w:szCs w:val="22"/>
              </w:rPr>
              <w:t>.15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Тренировка в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пи-сьме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 "</w:t>
            </w:r>
            <w:proofErr w:type="spellStart"/>
            <w:r w:rsidRPr="00C72E74">
              <w:rPr>
                <w:sz w:val="22"/>
                <w:szCs w:val="22"/>
              </w:rPr>
              <w:t>окошка-ми</w:t>
            </w:r>
            <w:proofErr w:type="spellEnd"/>
            <w:r w:rsidRPr="00C72E74">
              <w:rPr>
                <w:sz w:val="22"/>
                <w:szCs w:val="22"/>
              </w:rPr>
              <w:t>" по памятке 4.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70, № 158работа с толковым словарём.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37</w:t>
            </w:r>
            <w:r w:rsidR="00C72E74">
              <w:rPr>
                <w:caps/>
                <w:sz w:val="22"/>
                <w:szCs w:val="22"/>
              </w:rPr>
              <w:t>.16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Две орфограммы в безударных слогах.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Орфография. Правописание безударных гласных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i/>
                <w:iCs/>
              </w:rPr>
            </w:pPr>
            <w:r w:rsidRPr="00C72E74">
              <w:rPr>
                <w:sz w:val="22"/>
                <w:szCs w:val="22"/>
              </w:rPr>
              <w:t xml:space="preserve">в </w:t>
            </w:r>
            <w:proofErr w:type="gramStart"/>
            <w:r w:rsidRPr="00C72E74">
              <w:rPr>
                <w:sz w:val="22"/>
                <w:szCs w:val="22"/>
              </w:rPr>
              <w:t>корне слова</w:t>
            </w:r>
            <w:proofErr w:type="gramEnd"/>
            <w:r w:rsidRPr="00C72E74">
              <w:rPr>
                <w:sz w:val="22"/>
                <w:szCs w:val="22"/>
              </w:rPr>
              <w:t xml:space="preserve">. Правописание сочетаний </w:t>
            </w:r>
            <w:proofErr w:type="spellStart"/>
            <w:r w:rsidRPr="00C72E74">
              <w:rPr>
                <w:i/>
                <w:iCs/>
                <w:sz w:val="22"/>
                <w:szCs w:val="22"/>
              </w:rPr>
              <w:t>жи-ши</w:t>
            </w:r>
            <w:proofErr w:type="spellEnd"/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орфограммы в безударных слогах [</w:t>
            </w:r>
            <w:proofErr w:type="spellStart"/>
            <w:r w:rsidRPr="00C72E74">
              <w:rPr>
                <w:sz w:val="22"/>
                <w:szCs w:val="22"/>
              </w:rPr>
              <w:t>жы</w:t>
            </w:r>
            <w:proofErr w:type="spellEnd"/>
            <w:r w:rsidRPr="00C72E74">
              <w:rPr>
                <w:sz w:val="22"/>
                <w:szCs w:val="22"/>
              </w:rPr>
              <w:t>], [</w:t>
            </w:r>
            <w:proofErr w:type="spellStart"/>
            <w:r w:rsidRPr="00C72E74">
              <w:rPr>
                <w:sz w:val="22"/>
                <w:szCs w:val="22"/>
              </w:rPr>
              <w:t>шы</w:t>
            </w:r>
            <w:proofErr w:type="spellEnd"/>
            <w:r w:rsidRPr="00C72E74">
              <w:rPr>
                <w:sz w:val="22"/>
                <w:szCs w:val="22"/>
              </w:rPr>
              <w:t xml:space="preserve">]. 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применять изученные орфограммы, объяснять правописание слов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  <w:u w:val="single"/>
              </w:rPr>
              <w:t>-</w:t>
            </w:r>
            <w:r w:rsidRPr="00C72E74">
              <w:rPr>
                <w:sz w:val="22"/>
                <w:szCs w:val="22"/>
              </w:rPr>
              <w:t>эмоционально позитивное  отношение к процессу сотрудничества;</w:t>
            </w:r>
          </w:p>
          <w:p w:rsidR="00F16A89" w:rsidRPr="00C72E74" w:rsidRDefault="00F16A89" w:rsidP="00F16A89"/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Т.- з., с.46, № 163. отметить </w:t>
            </w:r>
            <w:proofErr w:type="spellStart"/>
            <w:r w:rsidRPr="00C72E74">
              <w:rPr>
                <w:sz w:val="22"/>
                <w:szCs w:val="22"/>
              </w:rPr>
              <w:t>орфогр</w:t>
            </w:r>
            <w:proofErr w:type="spellEnd"/>
            <w:r w:rsidRPr="00C72E74">
              <w:rPr>
                <w:sz w:val="22"/>
                <w:szCs w:val="22"/>
              </w:rPr>
              <w:t>., постав</w:t>
            </w:r>
            <w:proofErr w:type="gramStart"/>
            <w:r w:rsidRPr="00C72E74">
              <w:rPr>
                <w:sz w:val="22"/>
                <w:szCs w:val="22"/>
              </w:rPr>
              <w:t>.у</w:t>
            </w:r>
            <w:proofErr w:type="gramEnd"/>
            <w:r w:rsidRPr="00C72E74">
              <w:rPr>
                <w:sz w:val="22"/>
                <w:szCs w:val="22"/>
              </w:rPr>
              <w:t>дарен.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38</w:t>
            </w:r>
            <w:r w:rsidR="00C72E74">
              <w:rPr>
                <w:caps/>
                <w:sz w:val="22"/>
                <w:szCs w:val="22"/>
              </w:rPr>
              <w:t>.17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Две орфограммы </w:t>
            </w:r>
            <w:proofErr w:type="gramStart"/>
            <w:r w:rsidRPr="00C72E74">
              <w:rPr>
                <w:sz w:val="22"/>
                <w:szCs w:val="22"/>
              </w:rPr>
              <w:t>в</w:t>
            </w:r>
            <w:proofErr w:type="gramEnd"/>
            <w:r w:rsidRPr="00C72E74">
              <w:rPr>
                <w:sz w:val="22"/>
                <w:szCs w:val="22"/>
              </w:rPr>
              <w:t xml:space="preserve"> безударных </w:t>
            </w:r>
            <w:proofErr w:type="spellStart"/>
            <w:r w:rsidRPr="00C72E74">
              <w:rPr>
                <w:sz w:val="22"/>
                <w:szCs w:val="22"/>
              </w:rPr>
              <w:t>сло-гах</w:t>
            </w:r>
            <w:proofErr w:type="spellEnd"/>
            <w:r w:rsidRPr="00C72E74">
              <w:rPr>
                <w:sz w:val="22"/>
                <w:szCs w:val="22"/>
              </w:rPr>
              <w:t>. Закрепление.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-ориентация на партнера по сотрудничеству;</w:t>
            </w:r>
          </w:p>
          <w:p w:rsidR="00F16A89" w:rsidRPr="00C72E74" w:rsidRDefault="00F16A89" w:rsidP="00F16A89"/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С.73, № 163, 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 xml:space="preserve"> выполнить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разбор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39</w:t>
            </w:r>
            <w:r w:rsidR="00C72E74">
              <w:rPr>
                <w:caps/>
                <w:sz w:val="22"/>
                <w:szCs w:val="22"/>
              </w:rPr>
              <w:t>.18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Орфограммы безударных и ударных гласных. Повторение.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Правописание безударных гласных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в </w:t>
            </w:r>
            <w:proofErr w:type="gramStart"/>
            <w:r w:rsidRPr="00C72E74">
              <w:rPr>
                <w:sz w:val="22"/>
                <w:szCs w:val="22"/>
              </w:rPr>
              <w:t>корне слова</w:t>
            </w:r>
            <w:proofErr w:type="gramEnd"/>
            <w:r w:rsidRPr="00C72E7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памятку № 4;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изученные орфограммы.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выполнять письмо с «окошками»;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выделять буквенные орфограммы в слове;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подбирать проверочные слова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-умение слушать собеседника</w:t>
            </w:r>
          </w:p>
          <w:p w:rsidR="00F16A89" w:rsidRPr="00C72E74" w:rsidRDefault="00F16A89" w:rsidP="00F16A89"/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-умение договариваться, находить общее решение.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74, № 166, 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Озаглавить текст, отметить орфограммы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40</w:t>
            </w:r>
            <w:r w:rsidR="00C72E74">
              <w:rPr>
                <w:caps/>
                <w:sz w:val="22"/>
                <w:szCs w:val="22"/>
              </w:rPr>
              <w:t>.19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Орфограммы парных </w:t>
            </w:r>
            <w:proofErr w:type="gramStart"/>
            <w:r w:rsidRPr="00C72E74">
              <w:rPr>
                <w:sz w:val="22"/>
                <w:szCs w:val="22"/>
              </w:rPr>
              <w:t>по</w:t>
            </w:r>
            <w:proofErr w:type="gramEnd"/>
            <w:r w:rsidRPr="00C72E74">
              <w:rPr>
                <w:sz w:val="22"/>
                <w:szCs w:val="22"/>
              </w:rPr>
              <w:t xml:space="preserve"> глухо</w:t>
            </w:r>
          </w:p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-</w:t>
            </w:r>
            <w:proofErr w:type="spellStart"/>
            <w:r w:rsidRPr="00C72E74">
              <w:rPr>
                <w:sz w:val="22"/>
                <w:szCs w:val="22"/>
              </w:rPr>
              <w:t>сти</w:t>
            </w:r>
            <w:proofErr w:type="spellEnd"/>
            <w:r w:rsidRPr="00C72E74">
              <w:rPr>
                <w:sz w:val="22"/>
                <w:szCs w:val="22"/>
              </w:rPr>
              <w:t xml:space="preserve"> - звонкости согласных. Повторение.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Правописание парных звонких и глухих согласных,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непроиз-носимых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согласных 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в </w:t>
            </w:r>
            <w:proofErr w:type="gramStart"/>
            <w:r w:rsidRPr="00C72E74">
              <w:rPr>
                <w:sz w:val="22"/>
                <w:szCs w:val="22"/>
              </w:rPr>
              <w:t>корне слова</w:t>
            </w:r>
            <w:proofErr w:type="gramEnd"/>
            <w:r w:rsidRPr="00C72E7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с.47, № 167, доказать выбор букв.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41</w:t>
            </w:r>
            <w:r w:rsidR="00C72E74">
              <w:rPr>
                <w:caps/>
                <w:sz w:val="22"/>
                <w:szCs w:val="22"/>
              </w:rPr>
              <w:t>.20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Контрольная работа за 1 четверть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Разные способы </w:t>
            </w:r>
            <w:proofErr w:type="gramStart"/>
            <w:r w:rsidRPr="00C72E74">
              <w:rPr>
                <w:sz w:val="22"/>
                <w:szCs w:val="22"/>
              </w:rPr>
              <w:t>про-верки</w:t>
            </w:r>
            <w:proofErr w:type="gramEnd"/>
            <w:r w:rsidRPr="00C72E74">
              <w:rPr>
                <w:sz w:val="22"/>
                <w:szCs w:val="22"/>
              </w:rPr>
              <w:t xml:space="preserve"> правописания </w:t>
            </w:r>
            <w:r w:rsidRPr="00C72E74">
              <w:rPr>
                <w:sz w:val="22"/>
                <w:szCs w:val="22"/>
              </w:rPr>
              <w:lastRenderedPageBreak/>
              <w:t>слов: изменение формы слова, подбор однокоренных слов,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lastRenderedPageBreak/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выполнять письмо с «окошками»;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lastRenderedPageBreak/>
              <w:t>– подбирать проверочные слова;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выделять буквенные орфограммы в слове;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правильно писать словарные слова и слова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на изученные орфограммы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Повторить изученные </w:t>
            </w:r>
            <w:proofErr w:type="spellStart"/>
            <w:r w:rsidRPr="00C72E74">
              <w:rPr>
                <w:sz w:val="22"/>
                <w:szCs w:val="22"/>
              </w:rPr>
              <w:t>орфограф</w:t>
            </w:r>
            <w:r w:rsidRPr="00C72E74">
              <w:rPr>
                <w:sz w:val="22"/>
                <w:szCs w:val="22"/>
              </w:rPr>
              <w:lastRenderedPageBreak/>
              <w:t>ич</w:t>
            </w:r>
            <w:proofErr w:type="spellEnd"/>
            <w:r w:rsidRPr="00C72E74">
              <w:rPr>
                <w:sz w:val="22"/>
                <w:szCs w:val="22"/>
              </w:rPr>
              <w:t>. правила.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42</w:t>
            </w:r>
            <w:r w:rsidR="00C72E74">
              <w:rPr>
                <w:caps/>
                <w:sz w:val="22"/>
                <w:szCs w:val="22"/>
              </w:rPr>
              <w:t>.21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Анализ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результа-тов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контрольной работы. Работа над ошибками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76, 3 171, устно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43</w:t>
            </w:r>
            <w:r w:rsidR="00C72E74">
              <w:rPr>
                <w:caps/>
                <w:sz w:val="22"/>
                <w:szCs w:val="22"/>
              </w:rPr>
              <w:t>.22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Деловая речь: написание кулинарных рецептов.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Создание небольшого текста (сочинения)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признаки деловой речи;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написание словарных слов на темы: «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Ово-щи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>», «Фрукты», «Приготовление пищи»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создавать несложные монологические тексты на доступные темы в деловом стиле;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составлять текст по опорным словам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76, № 172, 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выписать слова с "окошками".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75B" w:rsidRPr="00C72E74" w:rsidRDefault="00F4075B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snapToGrid w:val="0"/>
              <w:spacing w:line="252" w:lineRule="auto"/>
              <w:jc w:val="center"/>
              <w:rPr>
                <w:bCs/>
                <w:caps/>
              </w:rPr>
            </w:pPr>
            <w:r w:rsidRPr="00C72E74">
              <w:rPr>
                <w:bCs/>
                <w:caps/>
                <w:sz w:val="22"/>
                <w:szCs w:val="22"/>
                <w:lang w:val="en-US"/>
              </w:rPr>
              <w:t>II</w:t>
            </w:r>
            <w:r w:rsidRPr="00C72E74">
              <w:rPr>
                <w:bCs/>
                <w:caps/>
                <w:sz w:val="22"/>
                <w:szCs w:val="22"/>
              </w:rPr>
              <w:t xml:space="preserve">  четверть (36 часов)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44</w:t>
            </w:r>
            <w:r w:rsidR="00C72E74">
              <w:rPr>
                <w:caps/>
                <w:sz w:val="22"/>
                <w:szCs w:val="22"/>
              </w:rPr>
              <w:t>.23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Безошибочное списывание текста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правила списывания печатного текста.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без ошибок списывать несложный текст объемом 70–90 слов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 - з., с. 49, № 175, </w:t>
            </w:r>
            <w:proofErr w:type="spellStart"/>
            <w:r w:rsidRPr="00C72E74">
              <w:rPr>
                <w:sz w:val="22"/>
                <w:szCs w:val="22"/>
              </w:rPr>
              <w:t>напис</w:t>
            </w:r>
            <w:proofErr w:type="spellEnd"/>
            <w:r w:rsidRPr="00C72E74">
              <w:rPr>
                <w:sz w:val="22"/>
                <w:szCs w:val="22"/>
              </w:rPr>
              <w:t xml:space="preserve">. </w:t>
            </w:r>
            <w:proofErr w:type="spellStart"/>
            <w:r w:rsidRPr="00C72E74">
              <w:rPr>
                <w:sz w:val="22"/>
                <w:szCs w:val="22"/>
              </w:rPr>
              <w:t>отгадки</w:t>
            </w:r>
            <w:proofErr w:type="gramStart"/>
            <w:r w:rsidRPr="00C72E74">
              <w:rPr>
                <w:sz w:val="22"/>
                <w:szCs w:val="22"/>
              </w:rPr>
              <w:t>,з</w:t>
            </w:r>
            <w:proofErr w:type="gramEnd"/>
            <w:r w:rsidRPr="00C72E74">
              <w:rPr>
                <w:sz w:val="22"/>
                <w:szCs w:val="22"/>
              </w:rPr>
              <w:t>вукобукв</w:t>
            </w:r>
            <w:proofErr w:type="spellEnd"/>
            <w:r w:rsidRPr="00C72E74">
              <w:rPr>
                <w:sz w:val="22"/>
                <w:szCs w:val="22"/>
              </w:rPr>
              <w:t xml:space="preserve">. </w:t>
            </w:r>
            <w:proofErr w:type="spellStart"/>
            <w:r w:rsidRPr="00C72E74">
              <w:rPr>
                <w:sz w:val="22"/>
                <w:szCs w:val="22"/>
              </w:rPr>
              <w:t>разб</w:t>
            </w:r>
            <w:proofErr w:type="spellEnd"/>
            <w:r w:rsidRPr="00C72E74">
              <w:rPr>
                <w:sz w:val="22"/>
                <w:szCs w:val="22"/>
              </w:rPr>
              <w:t xml:space="preserve">. 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45</w:t>
            </w:r>
            <w:r w:rsidR="00C72E74">
              <w:rPr>
                <w:caps/>
                <w:sz w:val="22"/>
                <w:szCs w:val="22"/>
              </w:rPr>
              <w:t>.24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Картинная речь: сочинение загадок.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Создание небольшого текста (сочинения)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создавать несложные монологические тексты в форме повествования и описания;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составлять текст по опорным словам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79, № 177, </w:t>
            </w:r>
          </w:p>
          <w:p w:rsidR="00F16A89" w:rsidRPr="00C72E74" w:rsidRDefault="00F16A89" w:rsidP="00F16A89">
            <w:proofErr w:type="spellStart"/>
            <w:r w:rsidRPr="00C72E74">
              <w:rPr>
                <w:sz w:val="22"/>
                <w:szCs w:val="22"/>
              </w:rPr>
              <w:t>запис</w:t>
            </w:r>
            <w:proofErr w:type="spellEnd"/>
            <w:r w:rsidRPr="00C72E74">
              <w:rPr>
                <w:sz w:val="22"/>
                <w:szCs w:val="22"/>
              </w:rPr>
              <w:t>. свою загадку.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46</w:t>
            </w:r>
            <w:r w:rsidR="00C72E74">
              <w:rPr>
                <w:caps/>
                <w:sz w:val="22"/>
                <w:szCs w:val="22"/>
              </w:rPr>
              <w:t>.1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 xml:space="preserve">Выражаем мысли и чувства </w:t>
            </w:r>
            <w:r w:rsidRPr="00C72E74">
              <w:rPr>
                <w:caps/>
                <w:sz w:val="22"/>
                <w:szCs w:val="22"/>
              </w:rPr>
              <w:lastRenderedPageBreak/>
              <w:t>(13часов)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lastRenderedPageBreak/>
              <w:t>Деловая и картинная речь. Обобщение.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Создание небольшого текста (сочинения)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признаки деловой речи;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lastRenderedPageBreak/>
              <w:t>– создавать несложные монологические тексты на доступные темы в деловом стиле;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составлять текст по опорным словам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lastRenderedPageBreak/>
              <w:t>Личностные: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-установление связи между целью учебной деятельности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lastRenderedPageBreak/>
              <w:t>и ее мотивом;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lastRenderedPageBreak/>
              <w:t xml:space="preserve">Устное сочинение по </w:t>
            </w:r>
            <w:r w:rsidRPr="00C72E74">
              <w:rPr>
                <w:sz w:val="22"/>
                <w:szCs w:val="22"/>
              </w:rPr>
              <w:lastRenderedPageBreak/>
              <w:t>данному началу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47</w:t>
            </w:r>
            <w:r w:rsidR="00C72E74">
              <w:rPr>
                <w:caps/>
                <w:sz w:val="22"/>
                <w:szCs w:val="22"/>
              </w:rPr>
              <w:t>.2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Предложение: его назначение и признаки.</w:t>
            </w:r>
          </w:p>
          <w:p w:rsidR="00F16A89" w:rsidRPr="00C72E74" w:rsidRDefault="00F16A89" w:rsidP="00F16A89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Различение слова, словосочетания и предложения. Связь слов в предложении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понятие «предложение», его признаки;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типы предложений по цели высказывания и по эмоциональной окраске.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предложение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-освоение социальных норм проявления чувств и способность регулировать свое поведение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67, № 189, отметить " опасные" места.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48</w:t>
            </w:r>
            <w:r w:rsidR="00C72E74">
              <w:rPr>
                <w:caps/>
                <w:sz w:val="22"/>
                <w:szCs w:val="22"/>
              </w:rPr>
              <w:t>.3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Построение предложений.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Связь слов в предложении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правила построения предложений;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составлять предложения;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проводить работу с деформированным предложением;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выполнять синтаксический разбор предложения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С.83, № 187, показать границы предложений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49</w:t>
            </w:r>
            <w:r w:rsidR="00C72E74">
              <w:rPr>
                <w:caps/>
                <w:sz w:val="22"/>
                <w:szCs w:val="22"/>
              </w:rPr>
              <w:t>.4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Деление речи на предложения, их составление и письменное оформление.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Различение слова, словосочетания и предложения. Различение предложения и текста. Связь слов в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пред-ложении</w:t>
            </w:r>
            <w:proofErr w:type="spellEnd"/>
            <w:proofErr w:type="gramEnd"/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правила деления речи на предложения;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 xml:space="preserve">– правила составления и оформления предложений на письме. 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>Уметь</w:t>
            </w:r>
            <w:r w:rsidRPr="00C72E74">
              <w:rPr>
                <w:sz w:val="22"/>
                <w:szCs w:val="22"/>
              </w:rPr>
              <w:t>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составлять предложения и записывать их;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предложение;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-сравнение ребенком своих достижений вчера и сегодня и выработка на этой основе предельно конкретной дифференцированной самооценке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85,№ 190, составить из слов предложения</w:t>
            </w:r>
          </w:p>
        </w:tc>
      </w:tr>
      <w:tr w:rsidR="00F16A89" w:rsidRPr="00C72E74" w:rsidTr="004C5490">
        <w:trPr>
          <w:trHeight w:val="10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50</w:t>
            </w:r>
            <w:r w:rsidR="00C72E74">
              <w:rPr>
                <w:caps/>
                <w:sz w:val="22"/>
                <w:szCs w:val="22"/>
              </w:rPr>
              <w:t>.5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Составление и запись предложений.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Регулятивные: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-способность принимать, сохранять цели и следовать им в учебной деятельности;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-умение действовать по плану и планировать свою деятельность;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86, № 193, составить 3 предложения по картинке.</w:t>
            </w:r>
          </w:p>
        </w:tc>
      </w:tr>
      <w:tr w:rsidR="00F16A89" w:rsidRPr="00C72E74" w:rsidTr="004C5490">
        <w:trPr>
          <w:trHeight w:val="8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51</w:t>
            </w:r>
            <w:r w:rsidR="00C72E74">
              <w:rPr>
                <w:caps/>
                <w:sz w:val="22"/>
                <w:szCs w:val="22"/>
              </w:rPr>
              <w:t>.6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Виды </w:t>
            </w:r>
            <w:proofErr w:type="spellStart"/>
            <w:r w:rsidRPr="00C72E74">
              <w:rPr>
                <w:sz w:val="22"/>
                <w:szCs w:val="22"/>
              </w:rPr>
              <w:t>предложе</w:t>
            </w:r>
            <w:proofErr w:type="spellEnd"/>
            <w:r w:rsidRPr="00C72E74">
              <w:rPr>
                <w:sz w:val="22"/>
                <w:szCs w:val="22"/>
              </w:rPr>
              <w:t>-</w:t>
            </w:r>
          </w:p>
          <w:p w:rsidR="00F16A89" w:rsidRPr="00C72E74" w:rsidRDefault="00F16A89" w:rsidP="00F16A89">
            <w:proofErr w:type="spellStart"/>
            <w:r w:rsidRPr="00C72E74">
              <w:rPr>
                <w:sz w:val="22"/>
                <w:szCs w:val="22"/>
              </w:rPr>
              <w:t>ний</w:t>
            </w:r>
            <w:proofErr w:type="spellEnd"/>
            <w:r w:rsidRPr="00C72E74">
              <w:rPr>
                <w:sz w:val="22"/>
                <w:szCs w:val="22"/>
              </w:rPr>
              <w:t xml:space="preserve"> по цели высказывания.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Разновидности предложений по цели высказывания и эмоциональной окраске. Связь слов в предложении</w:t>
            </w:r>
          </w:p>
          <w:p w:rsidR="00F16A89" w:rsidRDefault="00F16A89" w:rsidP="00F16A89">
            <w:pPr>
              <w:autoSpaceDE w:val="0"/>
              <w:spacing w:line="242" w:lineRule="auto"/>
            </w:pPr>
          </w:p>
          <w:p w:rsidR="00F4075B" w:rsidRDefault="00F4075B" w:rsidP="00F16A89">
            <w:pPr>
              <w:autoSpaceDE w:val="0"/>
              <w:spacing w:line="242" w:lineRule="auto"/>
            </w:pPr>
          </w:p>
          <w:p w:rsidR="00F4075B" w:rsidRPr="00C72E74" w:rsidRDefault="00F4075B" w:rsidP="00F16A89">
            <w:pPr>
              <w:autoSpaceDE w:val="0"/>
              <w:spacing w:line="242" w:lineRule="auto"/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виды предложений по цели высказывания и по интонации (эмоциональной окраске): </w:t>
            </w:r>
            <w:r w:rsidRPr="00C72E74">
              <w:rPr>
                <w:i/>
                <w:iCs/>
                <w:sz w:val="22"/>
                <w:szCs w:val="22"/>
              </w:rPr>
              <w:t>повествовательное, вопросительное, побудительное</w:t>
            </w:r>
            <w:r w:rsidRPr="00C72E74">
              <w:rPr>
                <w:sz w:val="22"/>
                <w:szCs w:val="22"/>
              </w:rPr>
              <w:t>.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предложение;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определять вид предложения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по цели высказывания;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Познавательные: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-умение осознанно и произвольно строить речевое высказывание в устной форме;</w:t>
            </w:r>
          </w:p>
          <w:p w:rsidR="00F16A89" w:rsidRPr="00C72E74" w:rsidRDefault="00F16A89" w:rsidP="00F16A89">
            <w:r w:rsidRPr="00C72E74">
              <w:rPr>
                <w:caps/>
                <w:sz w:val="22"/>
                <w:szCs w:val="22"/>
              </w:rPr>
              <w:t xml:space="preserve">- </w:t>
            </w:r>
            <w:r w:rsidRPr="00C72E74">
              <w:rPr>
                <w:sz w:val="22"/>
                <w:szCs w:val="22"/>
              </w:rPr>
              <w:t>пользоватьс</w:t>
            </w:r>
            <w:r w:rsidRPr="00C72E74">
              <w:rPr>
                <w:i/>
                <w:sz w:val="22"/>
                <w:szCs w:val="22"/>
              </w:rPr>
              <w:t>я</w:t>
            </w:r>
            <w:r w:rsidRPr="00C72E74">
              <w:rPr>
                <w:sz w:val="22"/>
                <w:szCs w:val="22"/>
              </w:rPr>
              <w:t xml:space="preserve"> приёмами чтения учебного текста: ставить вопрос к заголовку и от заголовка, выделять ключевые слова;</w:t>
            </w:r>
          </w:p>
          <w:p w:rsidR="00F16A89" w:rsidRPr="00C72E74" w:rsidRDefault="00F16A89" w:rsidP="00F16A89"/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93, № 207, выписать побудительные предложения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52</w:t>
            </w:r>
            <w:r w:rsidR="00C72E74">
              <w:rPr>
                <w:caps/>
                <w:sz w:val="22"/>
                <w:szCs w:val="22"/>
              </w:rPr>
              <w:t>.7</w:t>
            </w:r>
          </w:p>
          <w:p w:rsidR="00F4075B" w:rsidRDefault="00F4075B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  <w:p w:rsidR="00F4075B" w:rsidRPr="00C72E74" w:rsidRDefault="00F4075B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Виды предложений по интонации.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– уместно пользоваться изученными свойствами устной речи для реализации задачи своего высказывания;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С.96, № 211, оформить границы предложений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75B" w:rsidRDefault="00F4075B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53</w:t>
            </w:r>
            <w:r w:rsidR="00C72E74">
              <w:rPr>
                <w:caps/>
                <w:sz w:val="22"/>
                <w:szCs w:val="22"/>
              </w:rPr>
              <w:t>.8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75B" w:rsidRDefault="00F4075B" w:rsidP="00F16A89">
            <w:pPr>
              <w:snapToGrid w:val="0"/>
            </w:pPr>
          </w:p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Виды предложений. Закрепление.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75B" w:rsidRDefault="00F4075B" w:rsidP="00F16A89">
            <w:pPr>
              <w:snapToGrid w:val="0"/>
            </w:pPr>
          </w:p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97, № 213, выписать восклицательные предложения</w:t>
            </w:r>
          </w:p>
        </w:tc>
      </w:tr>
      <w:tr w:rsidR="00F16A89" w:rsidRPr="00C72E74" w:rsidTr="004C5490">
        <w:trPr>
          <w:trHeight w:val="1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54</w:t>
            </w:r>
            <w:r w:rsidR="00C72E74">
              <w:rPr>
                <w:caps/>
                <w:sz w:val="22"/>
                <w:szCs w:val="22"/>
              </w:rPr>
              <w:t>.9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Построение вопросительных предложений и точный ответ на них.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Разновидности предложений по цели высказывания и эмоциональной окраске. Связь слов в предложении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 xml:space="preserve">Знать </w:t>
            </w:r>
            <w:r w:rsidRPr="00C72E74">
              <w:rPr>
                <w:sz w:val="22"/>
                <w:szCs w:val="22"/>
              </w:rPr>
              <w:t>правила построения вопросительных предложений и точного ответа на них.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строить вопросительные предложения;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давать точный ответ на вопросительные предложения;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предложение;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определять виды предложений</w:t>
            </w:r>
          </w:p>
        </w:tc>
        <w:tc>
          <w:tcPr>
            <w:tcW w:w="343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Коммуникативные:</w:t>
            </w: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  <w:r w:rsidRPr="00C72E74">
              <w:rPr>
                <w:sz w:val="22"/>
                <w:szCs w:val="22"/>
              </w:rPr>
              <w:t xml:space="preserve">– объяснять значение эффективного общения, взаимопонимания в жизни человека, общества; </w:t>
            </w: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r w:rsidRPr="00C72E74">
              <w:rPr>
                <w:sz w:val="22"/>
                <w:szCs w:val="22"/>
                <w:u w:val="single"/>
              </w:rPr>
              <w:t>-</w:t>
            </w:r>
            <w:r w:rsidRPr="00C72E74">
              <w:rPr>
                <w:sz w:val="22"/>
                <w:szCs w:val="22"/>
              </w:rPr>
              <w:t>эмоционально позитивное  отношение к процессу сотрудничества;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-ориентация на партнера по сотрудничеству;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lastRenderedPageBreak/>
              <w:t>С. 101, № 220, сост. 2 - 3 вопроса для викторины.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55</w:t>
            </w:r>
            <w:r w:rsidR="00C72E74">
              <w:rPr>
                <w:caps/>
                <w:sz w:val="22"/>
                <w:szCs w:val="22"/>
              </w:rPr>
              <w:t>.10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Построение  ответов на </w:t>
            </w:r>
            <w:r w:rsidRPr="00C72E74">
              <w:rPr>
                <w:sz w:val="22"/>
                <w:szCs w:val="22"/>
              </w:rPr>
              <w:lastRenderedPageBreak/>
              <w:t>вопрос "почему?".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С.102, № 223, </w:t>
            </w:r>
            <w:r w:rsidRPr="00C72E74">
              <w:rPr>
                <w:sz w:val="22"/>
                <w:szCs w:val="22"/>
              </w:rPr>
              <w:lastRenderedPageBreak/>
              <w:t>записать свои ответы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56</w:t>
            </w:r>
            <w:r w:rsidR="00C72E74">
              <w:rPr>
                <w:caps/>
                <w:sz w:val="22"/>
                <w:szCs w:val="22"/>
              </w:rPr>
              <w:t>.11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Побудительные предложения со значением </w:t>
            </w:r>
            <w:proofErr w:type="spellStart"/>
            <w:r w:rsidRPr="00C72E74">
              <w:rPr>
                <w:sz w:val="22"/>
                <w:szCs w:val="22"/>
              </w:rPr>
              <w:t>прссьбы</w:t>
            </w:r>
            <w:proofErr w:type="spellEnd"/>
            <w:r w:rsidRPr="00C72E74">
              <w:rPr>
                <w:sz w:val="22"/>
                <w:szCs w:val="22"/>
              </w:rPr>
              <w:t>, совета, требования, пожелания.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Разновидности предложений по цели высказывания и эмоциональной окраске. Связь слов в предложении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признаки побудительных предложений со значением просьбы, совета, требования.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 xml:space="preserve">– составлять побудительные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пред-ложения</w:t>
            </w:r>
            <w:proofErr w:type="spellEnd"/>
            <w:proofErr w:type="gramEnd"/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104, № 227, составить предложения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57</w:t>
            </w:r>
            <w:r w:rsidR="00C72E74">
              <w:rPr>
                <w:caps/>
                <w:sz w:val="22"/>
                <w:szCs w:val="22"/>
              </w:rPr>
              <w:t>.12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Составление пожеланий.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Составление поздравлений, писем, пожеланий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составлять несложные монологические тексты по заданной теме;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соблюдать изученные нормы орфографии и пунктуации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С.107, № 232, записать по выбору 3 пожелания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58</w:t>
            </w:r>
            <w:r w:rsidR="00C72E74">
              <w:rPr>
                <w:caps/>
                <w:sz w:val="22"/>
                <w:szCs w:val="22"/>
              </w:rPr>
              <w:t>.13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Письмо с "окошками".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Обучающий диктант.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Написание под диктовку текста (75–80 слов) в соответствии с изученными нормами правописания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 xml:space="preserve">Знать </w:t>
            </w:r>
            <w:r w:rsidRPr="00C72E74">
              <w:rPr>
                <w:sz w:val="22"/>
                <w:szCs w:val="22"/>
              </w:rPr>
              <w:t>изученные орфограммы.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выполнять письмо с «окошками»;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соблюдать изученные нормы орфографии и пунктуации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108, № 233, закончить сообщение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59</w:t>
            </w:r>
            <w:r w:rsidR="00C72E74">
              <w:rPr>
                <w:caps/>
                <w:sz w:val="22"/>
                <w:szCs w:val="22"/>
              </w:rPr>
              <w:t>.1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Хочу сказать больше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(12 часов)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Знакомство с понятием "текст".</w:t>
            </w:r>
          </w:p>
          <w:p w:rsidR="00F16A89" w:rsidRPr="00C72E74" w:rsidRDefault="00F16A89" w:rsidP="00F16A89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Отличие письменной речи </w:t>
            </w:r>
            <w:proofErr w:type="gramStart"/>
            <w:r w:rsidRPr="00C72E74">
              <w:rPr>
                <w:sz w:val="22"/>
                <w:szCs w:val="22"/>
              </w:rPr>
              <w:t>от</w:t>
            </w:r>
            <w:proofErr w:type="gramEnd"/>
            <w:r w:rsidRPr="00C72E74">
              <w:rPr>
                <w:sz w:val="22"/>
                <w:szCs w:val="22"/>
              </w:rPr>
              <w:t xml:space="preserve"> устной. Различение предложения от текста. Признаки текста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понятие «текст»;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признаки текста;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– отличать письменную речь от </w:t>
            </w:r>
            <w:proofErr w:type="gramStart"/>
            <w:r w:rsidRPr="00C72E74">
              <w:rPr>
                <w:sz w:val="22"/>
                <w:szCs w:val="22"/>
              </w:rPr>
              <w:t>устной</w:t>
            </w:r>
            <w:proofErr w:type="gramEnd"/>
            <w:r w:rsidRPr="00C72E74">
              <w:rPr>
                <w:sz w:val="22"/>
                <w:szCs w:val="22"/>
              </w:rPr>
              <w:t>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– </w:t>
            </w:r>
            <w:proofErr w:type="gramStart"/>
            <w:r w:rsidRPr="00C72E74">
              <w:rPr>
                <w:sz w:val="22"/>
                <w:szCs w:val="22"/>
              </w:rPr>
              <w:t>различать предложения от текста</w:t>
            </w:r>
            <w:proofErr w:type="gramEnd"/>
          </w:p>
        </w:tc>
        <w:tc>
          <w:tcPr>
            <w:tcW w:w="3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Личностные: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-установление связи между целью учебной деятельности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и ее мотивом;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-освоение социальных норм проявления чувств и способность регулировать свое поведение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109, № 239, озаглавить и списать текст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60</w:t>
            </w:r>
            <w:r w:rsidR="00C72E74">
              <w:rPr>
                <w:caps/>
                <w:sz w:val="22"/>
                <w:szCs w:val="22"/>
              </w:rPr>
              <w:t>.2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Тема и основная мысль текста.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Различение предложения от текста. Признаки текста. Выделение в тексте темы, основной мысли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 xml:space="preserve">Знать </w:t>
            </w:r>
            <w:r w:rsidRPr="00C72E74">
              <w:rPr>
                <w:sz w:val="22"/>
                <w:szCs w:val="22"/>
              </w:rPr>
              <w:t>основные единицы текста: тема и основная мысль.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определять основную мысль текста;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– анализировать и кратко характеризовать </w:t>
            </w:r>
            <w:r w:rsidRPr="00C72E74">
              <w:rPr>
                <w:sz w:val="22"/>
                <w:szCs w:val="22"/>
              </w:rPr>
              <w:lastRenderedPageBreak/>
              <w:t>предложение, текст.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111, № 241, выделить основную мысль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61</w:t>
            </w:r>
            <w:r w:rsidR="00C72E74">
              <w:rPr>
                <w:caps/>
                <w:sz w:val="22"/>
                <w:szCs w:val="22"/>
              </w:rPr>
              <w:t>.3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Требования к хорошему тексту.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Различение предложения от текста. Признаки текста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требования к хорошему тексту.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составлять текст по плану и опорным словам;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предложение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С.115, № 251, дописать предложения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62</w:t>
            </w:r>
            <w:r w:rsidR="00C72E74">
              <w:rPr>
                <w:caps/>
                <w:sz w:val="22"/>
                <w:szCs w:val="22"/>
              </w:rPr>
              <w:t>.4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Обдумывание и редактирование текста. Знакомство с памятками "Текст" и "Редактор".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Различение предложения от текста. Признаки текста. Составление поздравлений, писем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 xml:space="preserve">Знать </w:t>
            </w:r>
            <w:r w:rsidRPr="00C72E74">
              <w:rPr>
                <w:sz w:val="22"/>
                <w:szCs w:val="22"/>
              </w:rPr>
              <w:t xml:space="preserve">памятки по составлению текста. 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spacing w:val="-15"/>
              </w:rPr>
            </w:pPr>
            <w:r w:rsidRPr="00C72E74">
              <w:rPr>
                <w:spacing w:val="-15"/>
                <w:sz w:val="22"/>
                <w:szCs w:val="22"/>
              </w:rPr>
              <w:t xml:space="preserve">– </w:t>
            </w:r>
            <w:r w:rsidRPr="00C72E74">
              <w:rPr>
                <w:sz w:val="22"/>
                <w:szCs w:val="22"/>
              </w:rPr>
              <w:t>пользоваться памятками</w:t>
            </w:r>
            <w:r w:rsidRPr="00C72E74">
              <w:rPr>
                <w:spacing w:val="-15"/>
                <w:sz w:val="22"/>
                <w:szCs w:val="22"/>
              </w:rPr>
              <w:t>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составлять по плану и опорным словам текст;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работать с деформированным текстом;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создавать несложные монологические тексты в форме повествования и описания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редактировать текст;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-сравнение ребенком своих достижений вчера и сегодня и выработка на этой основе предельно конкретной дифференцированной самооценке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Составить письмо другу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63</w:t>
            </w:r>
            <w:r w:rsidR="00C72E74">
              <w:rPr>
                <w:caps/>
                <w:sz w:val="22"/>
                <w:szCs w:val="22"/>
              </w:rPr>
              <w:t>.5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Редактирование текстов.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Деформированные предложения. Составление поздравлений, писем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116, № 254, отредактировать текст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64</w:t>
            </w:r>
            <w:r w:rsidR="00C72E74">
              <w:rPr>
                <w:caps/>
                <w:sz w:val="22"/>
                <w:szCs w:val="22"/>
              </w:rPr>
              <w:t>.6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Восстановление и запись </w:t>
            </w:r>
            <w:proofErr w:type="spellStart"/>
            <w:r w:rsidRPr="00C72E74">
              <w:rPr>
                <w:sz w:val="22"/>
                <w:szCs w:val="22"/>
              </w:rPr>
              <w:t>деформи-ованных</w:t>
            </w:r>
            <w:proofErr w:type="spellEnd"/>
            <w:r w:rsidRPr="00C72E74">
              <w:rPr>
                <w:sz w:val="22"/>
                <w:szCs w:val="22"/>
              </w:rPr>
              <w:t xml:space="preserve"> текстов.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Признаки текста. Безошибочное списывание текста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 xml:space="preserve">Уметь </w:t>
            </w:r>
            <w:r w:rsidRPr="00C72E74">
              <w:rPr>
                <w:sz w:val="22"/>
                <w:szCs w:val="22"/>
              </w:rPr>
              <w:t>восстанавливать и записывать деформированный текст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С.117, № 256, составить рассказ по картинке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65</w:t>
            </w:r>
            <w:r w:rsidR="00C72E74">
              <w:rPr>
                <w:caps/>
                <w:sz w:val="22"/>
                <w:szCs w:val="22"/>
              </w:rPr>
              <w:t>.7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Восстановление и запись </w:t>
            </w:r>
            <w:proofErr w:type="spellStart"/>
            <w:r w:rsidRPr="00C72E74">
              <w:rPr>
                <w:sz w:val="22"/>
                <w:szCs w:val="22"/>
              </w:rPr>
              <w:t>деформи-ованных</w:t>
            </w:r>
            <w:proofErr w:type="spellEnd"/>
            <w:r w:rsidRPr="00C72E74">
              <w:rPr>
                <w:sz w:val="22"/>
                <w:szCs w:val="22"/>
              </w:rPr>
              <w:t xml:space="preserve"> текстов.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119, № 258, решить орфографические  задачи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66</w:t>
            </w:r>
            <w:r w:rsidR="00C72E74">
              <w:rPr>
                <w:caps/>
                <w:sz w:val="22"/>
                <w:szCs w:val="22"/>
              </w:rPr>
              <w:t>.8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Обучающее изложение (№ 265)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Создание небольшого текста изложения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4" w:lineRule="auto"/>
            </w:pPr>
            <w:r w:rsidRPr="00C72E74">
              <w:rPr>
                <w:sz w:val="22"/>
                <w:szCs w:val="22"/>
              </w:rPr>
              <w:t xml:space="preserve">– составлять текст по плану и опорным словам; 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lastRenderedPageBreak/>
              <w:t>– создавать несложные монологические тексты в форме повествования и описания</w:t>
            </w:r>
          </w:p>
        </w:tc>
        <w:tc>
          <w:tcPr>
            <w:tcW w:w="343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lastRenderedPageBreak/>
              <w:t>Регулятивные: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 умение контролировать свою деятельность по результату;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lastRenderedPageBreak/>
              <w:t>-умение адекватно понимать оценку взрослого и сверстника;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lastRenderedPageBreak/>
              <w:t xml:space="preserve">С. 120, № 262, устный </w:t>
            </w:r>
            <w:r w:rsidRPr="00C72E74">
              <w:rPr>
                <w:sz w:val="22"/>
                <w:szCs w:val="22"/>
              </w:rPr>
              <w:lastRenderedPageBreak/>
              <w:t>рассказ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67</w:t>
            </w:r>
            <w:r w:rsidR="00C72E74">
              <w:rPr>
                <w:caps/>
                <w:sz w:val="22"/>
                <w:szCs w:val="22"/>
              </w:rPr>
              <w:t>.9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Контрольное списывание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Безошибочное списывание текста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</w:pPr>
            <w:r w:rsidRPr="00C72E74">
              <w:rPr>
                <w:bCs/>
                <w:sz w:val="22"/>
                <w:szCs w:val="22"/>
              </w:rPr>
              <w:t xml:space="preserve">Знать </w:t>
            </w:r>
            <w:r w:rsidRPr="00C72E74">
              <w:rPr>
                <w:sz w:val="22"/>
                <w:szCs w:val="22"/>
              </w:rPr>
              <w:t>изученные орфографические правила.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 xml:space="preserve">Уметь </w:t>
            </w:r>
            <w:r w:rsidRPr="00C72E74">
              <w:rPr>
                <w:sz w:val="22"/>
                <w:szCs w:val="22"/>
              </w:rPr>
              <w:t>без ошибок списывать несложный печатный текст объемом 70–90 слов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Составить словарный диктант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68</w:t>
            </w:r>
            <w:r w:rsidR="00C72E74">
              <w:rPr>
                <w:caps/>
                <w:sz w:val="22"/>
                <w:szCs w:val="22"/>
              </w:rPr>
              <w:t>.10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Обучающее изложение "Шустрые зверьки".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Создание небольшого текста изложения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4" w:lineRule="auto"/>
            </w:pPr>
            <w:r w:rsidRPr="00C72E74">
              <w:rPr>
                <w:sz w:val="22"/>
                <w:szCs w:val="22"/>
              </w:rPr>
              <w:t xml:space="preserve">– составлять текст по плану и опорным словам; 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создавать несложные монологические тексты в форме повествования и описания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125, № 270, звукобуквенный разбор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69</w:t>
            </w:r>
            <w:r w:rsidR="00C72E74">
              <w:rPr>
                <w:caps/>
                <w:sz w:val="22"/>
                <w:szCs w:val="22"/>
              </w:rPr>
              <w:t>.11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Контрольный диктант с </w:t>
            </w:r>
            <w:proofErr w:type="spellStart"/>
            <w:r w:rsidRPr="00C72E74">
              <w:rPr>
                <w:sz w:val="22"/>
                <w:szCs w:val="22"/>
              </w:rPr>
              <w:t>грамматичес</w:t>
            </w:r>
            <w:proofErr w:type="spellEnd"/>
            <w:r w:rsidRPr="00C72E74">
              <w:rPr>
                <w:sz w:val="22"/>
                <w:szCs w:val="22"/>
              </w:rPr>
              <w:t>-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ким заданием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Написание под диктовку текста (75–80 слов) в соответствии с изученными нормами правописания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Уметь</w:t>
            </w:r>
            <w:r w:rsidRPr="00C72E74">
              <w:rPr>
                <w:sz w:val="22"/>
                <w:szCs w:val="22"/>
              </w:rPr>
              <w:t xml:space="preserve"> соблюдать изученные </w:t>
            </w:r>
            <w:proofErr w:type="gramStart"/>
            <w:r w:rsidRPr="00C72E74">
              <w:rPr>
                <w:sz w:val="22"/>
                <w:szCs w:val="22"/>
              </w:rPr>
              <w:t>нор-мы</w:t>
            </w:r>
            <w:proofErr w:type="gramEnd"/>
            <w:r w:rsidRPr="00C72E74">
              <w:rPr>
                <w:sz w:val="22"/>
                <w:szCs w:val="22"/>
              </w:rPr>
              <w:t xml:space="preserve"> орфографии и пунктуации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Повторить изученные </w:t>
            </w:r>
            <w:proofErr w:type="spellStart"/>
            <w:r w:rsidRPr="00C72E74">
              <w:rPr>
                <w:sz w:val="22"/>
                <w:szCs w:val="22"/>
              </w:rPr>
              <w:t>орфографич</w:t>
            </w:r>
            <w:proofErr w:type="spellEnd"/>
            <w:r w:rsidRPr="00C72E74">
              <w:rPr>
                <w:sz w:val="22"/>
                <w:szCs w:val="22"/>
              </w:rPr>
              <w:t>. правила.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70</w:t>
            </w:r>
            <w:r w:rsidR="00C72E74">
              <w:rPr>
                <w:caps/>
                <w:sz w:val="22"/>
                <w:szCs w:val="22"/>
              </w:rPr>
              <w:t>.12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Анализ результатов контрольного диктанта. Работа над ошибками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</w:pPr>
            <w:r w:rsidRPr="00C72E74">
              <w:rPr>
                <w:bCs/>
                <w:sz w:val="22"/>
                <w:szCs w:val="22"/>
              </w:rPr>
              <w:t xml:space="preserve">Знать </w:t>
            </w:r>
            <w:r w:rsidRPr="00C72E74">
              <w:rPr>
                <w:sz w:val="22"/>
                <w:szCs w:val="22"/>
              </w:rPr>
              <w:t>правила выполнения работы над ошибками.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Уметь</w:t>
            </w:r>
            <w:r w:rsidRPr="00C72E74">
              <w:rPr>
                <w:sz w:val="22"/>
                <w:szCs w:val="22"/>
              </w:rPr>
              <w:t xml:space="preserve"> подбирать проверочные слова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С.126, № 271, закончить предложения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71</w:t>
            </w:r>
            <w:r w:rsidR="00C72E74">
              <w:rPr>
                <w:caps/>
                <w:sz w:val="22"/>
                <w:szCs w:val="22"/>
              </w:rPr>
              <w:t>.1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Значение слова.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Слово и его значение.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термин «значение слова»</w:t>
            </w:r>
          </w:p>
          <w:p w:rsidR="00F16A89" w:rsidRPr="00C72E74" w:rsidRDefault="00F16A89" w:rsidP="00F16A89">
            <w:pPr>
              <w:autoSpaceDE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- пользоваться толковым словарем</w:t>
            </w:r>
          </w:p>
        </w:tc>
        <w:tc>
          <w:tcPr>
            <w:tcW w:w="343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4, № 276, отредактировать текст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72</w:t>
            </w:r>
            <w:r w:rsidR="00C72E74">
              <w:rPr>
                <w:caps/>
                <w:sz w:val="22"/>
                <w:szCs w:val="22"/>
              </w:rPr>
              <w:t>.2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  <w:proofErr w:type="spellStart"/>
            <w:proofErr w:type="gramStart"/>
            <w:r w:rsidRPr="00C72E74">
              <w:rPr>
                <w:bCs/>
                <w:sz w:val="22"/>
                <w:szCs w:val="22"/>
              </w:rPr>
              <w:t>Размышля-ем</w:t>
            </w:r>
            <w:proofErr w:type="spellEnd"/>
            <w:proofErr w:type="gramEnd"/>
            <w:r w:rsidRPr="00C72E74">
              <w:rPr>
                <w:bCs/>
                <w:sz w:val="22"/>
                <w:szCs w:val="22"/>
              </w:rPr>
              <w:t xml:space="preserve"> о словах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Знакомство с понятиями "родственные слова", "корень слова".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</w:pPr>
            <w:r w:rsidRPr="00C72E74">
              <w:rPr>
                <w:sz w:val="22"/>
                <w:szCs w:val="22"/>
              </w:rPr>
              <w:t xml:space="preserve">Выделение корня  </w:t>
            </w:r>
            <w:proofErr w:type="spellStart"/>
            <w:r w:rsidRPr="00C72E74">
              <w:rPr>
                <w:sz w:val="22"/>
                <w:szCs w:val="22"/>
              </w:rPr>
              <w:t>слова</w:t>
            </w:r>
            <w:proofErr w:type="gramStart"/>
            <w:r w:rsidRPr="00C72E74">
              <w:rPr>
                <w:sz w:val="22"/>
                <w:szCs w:val="22"/>
              </w:rPr>
              <w:t>.О</w:t>
            </w:r>
            <w:proofErr w:type="gramEnd"/>
            <w:r w:rsidRPr="00C72E74">
              <w:rPr>
                <w:sz w:val="22"/>
                <w:szCs w:val="22"/>
              </w:rPr>
              <w:t>днокоренные</w:t>
            </w:r>
            <w:proofErr w:type="spellEnd"/>
            <w:r w:rsidRPr="00C72E74">
              <w:rPr>
                <w:sz w:val="22"/>
                <w:szCs w:val="22"/>
              </w:rPr>
              <w:t xml:space="preserve"> слова, формы одного и того же слова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термины «родственные слова», «корень»;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алгоритм выделения корня в слове.</w:t>
            </w:r>
          </w:p>
          <w:p w:rsidR="00F16A89" w:rsidRPr="00C72E74" w:rsidRDefault="00F16A89" w:rsidP="00F16A89">
            <w:pPr>
              <w:autoSpaceDE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подбирать однокоренные слова;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выделять корень в слове;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объяснять значение слова;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Познавательные: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-постановка и формулирование проблемы, самостоятельное создание алгоритмов деятельности при решении проблемы творческого характера;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С.7, № 283, выделить корень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73</w:t>
            </w:r>
            <w:r w:rsidR="00C72E74">
              <w:rPr>
                <w:caps/>
                <w:sz w:val="22"/>
                <w:szCs w:val="22"/>
              </w:rPr>
              <w:t>.3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(17 часов)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Наблюдение за </w:t>
            </w:r>
            <w:proofErr w:type="spellStart"/>
            <w:r w:rsidRPr="00C72E74">
              <w:rPr>
                <w:sz w:val="22"/>
                <w:szCs w:val="22"/>
              </w:rPr>
              <w:t>единымнаписа-нием</w:t>
            </w:r>
            <w:proofErr w:type="spellEnd"/>
            <w:r w:rsidRPr="00C72E74">
              <w:rPr>
                <w:sz w:val="22"/>
                <w:szCs w:val="22"/>
              </w:rPr>
              <w:t xml:space="preserve"> корней в родственных словах.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Выявление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род-ственных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слов, нахождение корня.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термины «родственные слова», «корень»;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алгоритм выделения корня в слове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 xml:space="preserve">- едином </w:t>
            </w:r>
            <w:proofErr w:type="gramStart"/>
            <w:r w:rsidRPr="00C72E74">
              <w:rPr>
                <w:sz w:val="22"/>
                <w:szCs w:val="22"/>
              </w:rPr>
              <w:t>написании</w:t>
            </w:r>
            <w:proofErr w:type="gramEnd"/>
            <w:r w:rsidRPr="00C72E74">
              <w:rPr>
                <w:sz w:val="22"/>
                <w:szCs w:val="22"/>
              </w:rPr>
              <w:t xml:space="preserve">  корней в родственных словах.</w:t>
            </w:r>
          </w:p>
          <w:p w:rsidR="00F16A89" w:rsidRPr="00C72E74" w:rsidRDefault="00F16A89" w:rsidP="00F16A89">
            <w:pPr>
              <w:autoSpaceDE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подбирать однокоренные слова;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выделять корень в слове;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объяснять значение слова;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– находить способ проверки написания слова 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-установление причинно – следственных связей;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-строить рассуждения в форме связи простых суждений.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10, № 286, выписать родственные слова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74</w:t>
            </w:r>
            <w:r w:rsidR="00C72E74">
              <w:rPr>
                <w:caps/>
                <w:sz w:val="22"/>
                <w:szCs w:val="22"/>
              </w:rPr>
              <w:t>.4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Способ действия для выявления родственных слов и нахождения корня.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Коммуникативные: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-использовать речь для регуляции своих действий;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уметь слушать и слышать учителя;</w:t>
            </w:r>
          </w:p>
          <w:p w:rsidR="00F16A89" w:rsidRPr="00C72E74" w:rsidRDefault="00F16A89" w:rsidP="00F16A89"/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-формулировать собственное мнение;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12, № 290, выделить корень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75</w:t>
            </w:r>
            <w:r w:rsidR="00C72E74">
              <w:rPr>
                <w:caps/>
                <w:sz w:val="22"/>
                <w:szCs w:val="22"/>
              </w:rPr>
              <w:t>.5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Выявление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род-ственных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слов и нахождение корня.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13, № 292, выделить корень, отметить орфограммы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76</w:t>
            </w:r>
            <w:r w:rsidR="00C72E74">
              <w:rPr>
                <w:caps/>
                <w:sz w:val="22"/>
                <w:szCs w:val="22"/>
              </w:rPr>
              <w:t>.6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Создание текста по готовому началу.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Создание текста по готовому началу.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 xml:space="preserve">Уметь </w:t>
            </w:r>
            <w:r w:rsidRPr="00C72E74">
              <w:rPr>
                <w:sz w:val="22"/>
                <w:szCs w:val="22"/>
              </w:rPr>
              <w:t>составлять текст по готовому началу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-умение аргументировать свое предложение, умение убеждать и уступать;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15, № 299, отредактировать текст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77</w:t>
            </w:r>
            <w:r w:rsidR="00C72E74">
              <w:rPr>
                <w:caps/>
                <w:sz w:val="22"/>
                <w:szCs w:val="22"/>
              </w:rPr>
              <w:t>.7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Общее знакомство с понятием "окончание".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Выделение окончания в словах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термин «окончание»;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алгоритм выделения окончания  в слове</w:t>
            </w:r>
          </w:p>
          <w:p w:rsidR="00F16A89" w:rsidRPr="00C72E74" w:rsidRDefault="00F16A89" w:rsidP="00F16A89">
            <w:pPr>
              <w:autoSpaceDE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выделять окончание  в слове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– оценивать свои и чужие высказывания с точки зрения их эффективности, соответствия речевой роли в данной ситуации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17, № 304, составить предложения</w:t>
            </w:r>
          </w:p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78</w:t>
            </w:r>
            <w:r w:rsidR="00C72E74">
              <w:rPr>
                <w:caps/>
                <w:sz w:val="22"/>
                <w:szCs w:val="22"/>
              </w:rPr>
              <w:t>.8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Составление рас-сказов на основе </w:t>
            </w:r>
            <w:proofErr w:type="gramStart"/>
            <w:r w:rsidRPr="00C72E74"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sz w:val="22"/>
                <w:szCs w:val="22"/>
              </w:rPr>
              <w:t xml:space="preserve">Составление </w:t>
            </w:r>
            <w:proofErr w:type="spellStart"/>
            <w:r w:rsidRPr="00C72E74">
              <w:rPr>
                <w:sz w:val="22"/>
                <w:szCs w:val="22"/>
              </w:rPr>
              <w:t>расска-зов</w:t>
            </w:r>
            <w:proofErr w:type="spellEnd"/>
            <w:r w:rsidRPr="00C72E74">
              <w:rPr>
                <w:sz w:val="22"/>
                <w:szCs w:val="22"/>
              </w:rPr>
              <w:t xml:space="preserve"> на основе </w:t>
            </w:r>
            <w:proofErr w:type="gramStart"/>
            <w:r w:rsidRPr="00C72E74"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 xml:space="preserve">Уметь </w:t>
            </w:r>
            <w:r w:rsidRPr="00C72E74">
              <w:rPr>
                <w:sz w:val="22"/>
                <w:szCs w:val="22"/>
              </w:rPr>
              <w:t>составлять рассказы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на основе </w:t>
            </w:r>
            <w:proofErr w:type="gramStart"/>
            <w:r w:rsidRPr="00C72E74">
              <w:rPr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343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proofErr w:type="spellStart"/>
            <w:r w:rsidRPr="00C72E74">
              <w:rPr>
                <w:sz w:val="22"/>
                <w:szCs w:val="22"/>
              </w:rPr>
              <w:t>Подготов</w:t>
            </w:r>
            <w:proofErr w:type="spellEnd"/>
            <w:r w:rsidRPr="00C72E74">
              <w:rPr>
                <w:sz w:val="22"/>
                <w:szCs w:val="22"/>
              </w:rPr>
              <w:t>. рассказ о прочитанной книге.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79</w:t>
            </w:r>
            <w:r w:rsidR="00C72E74">
              <w:rPr>
                <w:caps/>
                <w:sz w:val="22"/>
                <w:szCs w:val="22"/>
              </w:rPr>
              <w:t>.9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Подготовка новогодних поздравлений, пожеланий.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Составление поздравлений, писем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писать поздравление к Новому году;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владеть нормами русского речевого этикета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в ситуациях повседневного общения (поздравительная открытка)</w:t>
            </w:r>
          </w:p>
        </w:tc>
        <w:tc>
          <w:tcPr>
            <w:tcW w:w="34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17, № 305, дописать предложения</w:t>
            </w:r>
          </w:p>
        </w:tc>
      </w:tr>
      <w:tr w:rsidR="00F16A89" w:rsidRPr="00C72E74" w:rsidTr="004C5490">
        <w:trPr>
          <w:trHeight w:val="279"/>
        </w:trPr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  <w:p w:rsidR="00F16A89" w:rsidRPr="00C72E74" w:rsidRDefault="00F16A89" w:rsidP="00F16A89">
            <w:pPr>
              <w:jc w:val="center"/>
              <w:rPr>
                <w:caps/>
              </w:rPr>
            </w:pPr>
            <w:r w:rsidRPr="00C72E74">
              <w:rPr>
                <w:caps/>
                <w:sz w:val="22"/>
                <w:szCs w:val="22"/>
                <w:lang w:val="en-US"/>
              </w:rPr>
              <w:t>III</w:t>
            </w:r>
            <w:r w:rsidRPr="00C72E74">
              <w:rPr>
                <w:caps/>
                <w:sz w:val="22"/>
                <w:szCs w:val="22"/>
              </w:rPr>
              <w:t xml:space="preserve"> четверть (53 часа)</w:t>
            </w:r>
          </w:p>
          <w:p w:rsidR="00F16A89" w:rsidRPr="00C72E74" w:rsidRDefault="00F16A89" w:rsidP="00F16A89">
            <w:pPr>
              <w:jc w:val="center"/>
            </w:pP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80</w:t>
            </w:r>
            <w:r w:rsidR="003D0D75">
              <w:rPr>
                <w:caps/>
                <w:sz w:val="22"/>
                <w:szCs w:val="22"/>
              </w:rPr>
              <w:t>.10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Рассказ о зимних каникулах "Однажды…".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sz w:val="22"/>
                <w:szCs w:val="22"/>
              </w:rPr>
              <w:t>Создание небольшого текста (сочинения)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по заданной тематике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составлять текст по плану и опорным словам;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создавать в устной и письменной форме несложные тексты по заданной тематике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21, № 312, выделить окончания</w:t>
            </w:r>
          </w:p>
        </w:tc>
      </w:tr>
      <w:tr w:rsidR="00F16A89" w:rsidRPr="00C72E74" w:rsidTr="004C5490">
        <w:trPr>
          <w:trHeight w:val="916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81</w:t>
            </w:r>
            <w:r w:rsidR="003D0D75">
              <w:rPr>
                <w:caps/>
                <w:sz w:val="22"/>
                <w:szCs w:val="22"/>
              </w:rPr>
              <w:t>.11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Однокоренные слова.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</w:pPr>
            <w:r w:rsidRPr="00C72E74">
              <w:rPr>
                <w:sz w:val="22"/>
                <w:szCs w:val="22"/>
              </w:rPr>
              <w:t>Слово и его значение. Выделение корня и</w:t>
            </w:r>
            <w:proofErr w:type="gramStart"/>
            <w:r w:rsidRPr="00C72E74">
              <w:rPr>
                <w:sz w:val="22"/>
                <w:szCs w:val="22"/>
              </w:rPr>
              <w:t xml:space="preserve"> ,</w:t>
            </w:r>
            <w:proofErr w:type="gramEnd"/>
            <w:r w:rsidRPr="00C72E74">
              <w:rPr>
                <w:sz w:val="22"/>
                <w:szCs w:val="22"/>
              </w:rPr>
              <w:t xml:space="preserve"> окончания слова.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Однокоренные слова, формы одного и того же слова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термины «однокоренные слова», «корень»;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алгоритм выделения корня в слове.</w:t>
            </w:r>
          </w:p>
          <w:p w:rsidR="00F16A89" w:rsidRPr="00C72E74" w:rsidRDefault="00F16A89" w:rsidP="00F16A89">
            <w:pPr>
              <w:autoSpaceDE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подбирать однокоренные слова;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выделять корень и окончание в слове;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22, № 313, выписать однокоренные слова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82</w:t>
            </w:r>
            <w:r w:rsidR="003D0D75">
              <w:rPr>
                <w:caps/>
                <w:sz w:val="22"/>
                <w:szCs w:val="22"/>
              </w:rPr>
              <w:t>.12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Выделение корня в однокоренных словах</w:t>
            </w:r>
            <w:proofErr w:type="gramStart"/>
            <w:r w:rsidRPr="00C72E74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24, № 319, записать пары слов</w:t>
            </w:r>
          </w:p>
        </w:tc>
      </w:tr>
      <w:tr w:rsidR="00F16A89" w:rsidRPr="00C72E74" w:rsidTr="004C5490">
        <w:trPr>
          <w:trHeight w:val="948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83</w:t>
            </w:r>
            <w:r w:rsidR="003D0D75">
              <w:rPr>
                <w:caps/>
                <w:sz w:val="22"/>
                <w:szCs w:val="22"/>
              </w:rPr>
              <w:t>.13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Синонимы.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</w:pPr>
            <w:r w:rsidRPr="00C72E74">
              <w:rPr>
                <w:sz w:val="22"/>
                <w:szCs w:val="22"/>
              </w:rPr>
              <w:t>Слово и его значение. Выделение корня и</w:t>
            </w:r>
            <w:proofErr w:type="gramStart"/>
            <w:r w:rsidRPr="00C72E74">
              <w:rPr>
                <w:sz w:val="22"/>
                <w:szCs w:val="22"/>
              </w:rPr>
              <w:t xml:space="preserve"> ,</w:t>
            </w:r>
            <w:proofErr w:type="gramEnd"/>
            <w:r w:rsidRPr="00C72E74">
              <w:rPr>
                <w:sz w:val="22"/>
                <w:szCs w:val="22"/>
              </w:rPr>
              <w:t xml:space="preserve"> окончания слова.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Однокоренные слова, формы одного и того же слова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7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 алгоритм выделения корня в слове;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 способы изменения слов по числам по «командам» вопросов.</w:t>
            </w:r>
          </w:p>
          <w:p w:rsidR="00F16A89" w:rsidRPr="00C72E74" w:rsidRDefault="00F16A89" w:rsidP="00F16A89">
            <w:pPr>
              <w:autoSpaceDE w:val="0"/>
              <w:spacing w:line="27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 находить однокоренные слова, выделять в них корень;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 xml:space="preserve">– изменять слова по числам и по </w:t>
            </w:r>
            <w:r w:rsidRPr="00C72E74">
              <w:rPr>
                <w:sz w:val="22"/>
                <w:szCs w:val="22"/>
              </w:rPr>
              <w:lastRenderedPageBreak/>
              <w:t>«командам» вопросов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С.25, № 322, выписать синонимы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84</w:t>
            </w:r>
            <w:r w:rsidR="003D0D75">
              <w:rPr>
                <w:caps/>
                <w:sz w:val="22"/>
                <w:szCs w:val="22"/>
              </w:rPr>
              <w:t>.14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Изменение слов по числам и по "командам" вопросов.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28, № 329, выделить корни слов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85</w:t>
            </w:r>
            <w:r w:rsidR="003D0D75">
              <w:rPr>
                <w:caps/>
                <w:sz w:val="22"/>
                <w:szCs w:val="22"/>
              </w:rPr>
              <w:t>.15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Разграничение однокоренных слов и изменений слова.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термины «словообразование» и «словоизменение».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изменять слова, подбирать (образовывать) однокоренные слова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29, № 334, выделить корень, поставить ударение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86</w:t>
            </w:r>
            <w:r w:rsidR="003D0D75">
              <w:rPr>
                <w:caps/>
                <w:sz w:val="22"/>
                <w:szCs w:val="22"/>
              </w:rPr>
              <w:t>.16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Упражнения в подборе однокоренных слов и изменении слов. Антонимы.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31, № 338, подобрать к словам антонимы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87</w:t>
            </w:r>
            <w:r w:rsidR="003D0D75">
              <w:rPr>
                <w:caps/>
                <w:sz w:val="22"/>
                <w:szCs w:val="22"/>
              </w:rPr>
              <w:t>.17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Повторение освоенных способов выбора бу</w:t>
            </w:r>
            <w:proofErr w:type="gramStart"/>
            <w:r w:rsidRPr="00C72E74">
              <w:rPr>
                <w:sz w:val="22"/>
                <w:szCs w:val="22"/>
              </w:rPr>
              <w:t>кв в сл</w:t>
            </w:r>
            <w:proofErr w:type="gramEnd"/>
            <w:r w:rsidRPr="00C72E74">
              <w:rPr>
                <w:sz w:val="22"/>
                <w:szCs w:val="22"/>
              </w:rPr>
              <w:t>овах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изученные орфографические правила.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решать орфографические задачи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Составить словарный диктант.</w:t>
            </w:r>
          </w:p>
        </w:tc>
      </w:tr>
      <w:tr w:rsidR="00F16A89" w:rsidRPr="00C72E74" w:rsidTr="004C5490">
        <w:trPr>
          <w:trHeight w:val="1361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88</w:t>
            </w:r>
            <w:r w:rsidR="003D0D75">
              <w:rPr>
                <w:caps/>
                <w:sz w:val="22"/>
                <w:szCs w:val="22"/>
              </w:rPr>
              <w:t>.1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rPr>
                <w:bCs/>
              </w:rPr>
            </w:pPr>
          </w:p>
          <w:p w:rsidR="00E80D57" w:rsidRDefault="00F16A89" w:rsidP="00F16A89">
            <w:pPr>
              <w:autoSpaceDE w:val="0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 xml:space="preserve">Учимся решать главные </w:t>
            </w:r>
            <w:r w:rsidR="00E80D57">
              <w:rPr>
                <w:bCs/>
                <w:sz w:val="22"/>
                <w:szCs w:val="22"/>
              </w:rPr>
              <w:t>орфографии</w:t>
            </w:r>
          </w:p>
          <w:p w:rsidR="00F16A89" w:rsidRPr="00C72E74" w:rsidRDefault="00F16A89" w:rsidP="00F16A89">
            <w:pPr>
              <w:autoSpaceDE w:val="0"/>
              <w:rPr>
                <w:bCs/>
              </w:rPr>
            </w:pPr>
            <w:proofErr w:type="spellStart"/>
            <w:r w:rsidRPr="00C72E74">
              <w:rPr>
                <w:bCs/>
                <w:sz w:val="22"/>
                <w:szCs w:val="22"/>
              </w:rPr>
              <w:t>ческие</w:t>
            </w:r>
            <w:proofErr w:type="spellEnd"/>
            <w:r w:rsidRPr="00C72E74">
              <w:rPr>
                <w:bCs/>
                <w:sz w:val="22"/>
                <w:szCs w:val="22"/>
              </w:rPr>
              <w:t xml:space="preserve"> задачи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C72E74">
              <w:rPr>
                <w:bCs/>
                <w:sz w:val="22"/>
                <w:szCs w:val="22"/>
              </w:rPr>
              <w:t>корне слова</w:t>
            </w:r>
            <w:proofErr w:type="gramEnd"/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lastRenderedPageBreak/>
              <w:t>(45 часов)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lastRenderedPageBreak/>
              <w:t>Проверочные и проверяемые слова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Разные способы проверки правописания слов: изменение формы слова, подбор однокоренных слов, использование орфографического </w:t>
            </w:r>
            <w:r w:rsidRPr="00C72E74">
              <w:rPr>
                <w:sz w:val="22"/>
                <w:szCs w:val="22"/>
              </w:rPr>
              <w:lastRenderedPageBreak/>
              <w:t>словаря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lastRenderedPageBreak/>
              <w:t>Знать: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понятия «проверочное» и «проверяемое» слово;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«проверочное» и «проверяемое» слово;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подбирать проверочные слова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Личностные: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 xml:space="preserve">-формирование адекватнойпозитивной осознанной самооценки и </w:t>
            </w:r>
            <w:proofErr w:type="spellStart"/>
            <w:r w:rsidRPr="00C72E74">
              <w:rPr>
                <w:sz w:val="22"/>
                <w:szCs w:val="22"/>
              </w:rPr>
              <w:t>самопринятия</w:t>
            </w:r>
            <w:proofErr w:type="spellEnd"/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-установление связи между целью учебной деятельности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и ее мотивом;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-освоение социальных норм проявления чувств и способность регулировать свое поведение;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-развитие познавательных интересов, учебных мотивов;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-развитие доброжелательности, внимательности к людям, готовности к сотрудничеству и дружбе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Регулятивные: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-умение учиться и способность к организации своей деятельности (планирование, контроль, оценка);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-умение осуществлять действие по образцу и заданному  правилу;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-умение видеть указанную ошибку и исправлять ее по указанию взрослого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-умение адекватно понимать оценку взрослого и сверстника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Познавательные: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-установление причинно – следственных связей;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– пользоваться приёмами чтения учебного текста: ставить вопрос к заголовку и от заголовка, выделять ключевые слова;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  <w:r w:rsidRPr="00C72E74">
              <w:rPr>
                <w:sz w:val="22"/>
                <w:szCs w:val="22"/>
              </w:rPr>
              <w:t xml:space="preserve">– при выполнении некоторых заданий учебника осознавать недостаток информации, использовать дополнительные сведения из словарей; </w:t>
            </w: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  <w:r w:rsidRPr="00C72E74">
              <w:rPr>
                <w:sz w:val="22"/>
                <w:szCs w:val="22"/>
              </w:rPr>
              <w:t>– делать выводы и обобщения в результате совместной работы класса.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-строить рассуждения в форме связи простых суждений.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-умение строить план с выделением существенной и дополнительной информации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Коммуникативные: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-умение аргументировать свое предложение, умение убеждать и уступать;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-умение с помощью вопросов получать необходимые сведения от партнера по деятельности;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-рефлексия своих действий как достаточно полное отображение предметного содержания и условий осуществляемых действий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оценивать свои и чужие высказывания с точки зрения их эффективности, соответствия речевой роли в данной ситуации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lastRenderedPageBreak/>
              <w:t>С. 32, № 342, решить орфографические задачи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89</w:t>
            </w:r>
            <w:r w:rsidR="003D0D75">
              <w:rPr>
                <w:caps/>
                <w:sz w:val="22"/>
                <w:szCs w:val="22"/>
              </w:rPr>
              <w:t>.2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Способы подбора проверочных слов для названий предметов.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способы подбора проверочных слов для названий предметов. 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видеть «опасные места» в словах;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подбирать проверочное слово;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находить способ проверки написания слова (в том числе по словарю)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37, № 350, отметить орфограммы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90</w:t>
            </w:r>
            <w:r w:rsidR="003D0D75">
              <w:rPr>
                <w:caps/>
                <w:sz w:val="22"/>
                <w:szCs w:val="22"/>
              </w:rPr>
              <w:t>.3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Подбор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провероч-ных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слов для </w:t>
            </w:r>
            <w:proofErr w:type="spellStart"/>
            <w:r w:rsidRPr="00C72E74">
              <w:rPr>
                <w:sz w:val="22"/>
                <w:szCs w:val="22"/>
              </w:rPr>
              <w:t>наз-ваний</w:t>
            </w:r>
            <w:proofErr w:type="spellEnd"/>
            <w:r w:rsidRPr="00C72E74">
              <w:rPr>
                <w:sz w:val="22"/>
                <w:szCs w:val="22"/>
              </w:rPr>
              <w:t xml:space="preserve"> предметов.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С.37, № 354, соотнести проверочн</w:t>
            </w:r>
            <w:r w:rsidRPr="00C72E74">
              <w:rPr>
                <w:sz w:val="22"/>
                <w:szCs w:val="22"/>
              </w:rPr>
              <w:lastRenderedPageBreak/>
              <w:t>ые  и проверяемые слова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91</w:t>
            </w:r>
            <w:r w:rsidR="003D0D75">
              <w:rPr>
                <w:caps/>
                <w:sz w:val="22"/>
                <w:szCs w:val="22"/>
              </w:rPr>
              <w:t>.4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Подбор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провероч-ных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слов для </w:t>
            </w:r>
            <w:proofErr w:type="spellStart"/>
            <w:r w:rsidRPr="00C72E74">
              <w:rPr>
                <w:sz w:val="22"/>
                <w:szCs w:val="22"/>
              </w:rPr>
              <w:t>наз-ваний</w:t>
            </w:r>
            <w:proofErr w:type="spellEnd"/>
            <w:r w:rsidRPr="00C72E74">
              <w:rPr>
                <w:sz w:val="22"/>
                <w:szCs w:val="22"/>
              </w:rPr>
              <w:t xml:space="preserve"> предметов. Закрепление.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 - з., с.24, № 362, решить </w:t>
            </w:r>
            <w:proofErr w:type="spellStart"/>
            <w:r w:rsidRPr="00C72E74">
              <w:rPr>
                <w:sz w:val="22"/>
                <w:szCs w:val="22"/>
              </w:rPr>
              <w:t>орфогр</w:t>
            </w:r>
            <w:proofErr w:type="spellEnd"/>
            <w:r w:rsidRPr="00C72E74">
              <w:rPr>
                <w:sz w:val="22"/>
                <w:szCs w:val="22"/>
              </w:rPr>
              <w:t>. задачи.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92</w:t>
            </w:r>
            <w:r w:rsidR="003D0D75">
              <w:rPr>
                <w:caps/>
                <w:sz w:val="22"/>
                <w:szCs w:val="22"/>
              </w:rPr>
              <w:t>.5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Подбор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провероч-ных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слов для </w:t>
            </w:r>
            <w:proofErr w:type="spellStart"/>
            <w:r w:rsidRPr="00C72E74">
              <w:rPr>
                <w:sz w:val="22"/>
                <w:szCs w:val="22"/>
              </w:rPr>
              <w:t>наз-ваний</w:t>
            </w:r>
            <w:proofErr w:type="spellEnd"/>
            <w:r w:rsidRPr="00C72E74">
              <w:rPr>
                <w:sz w:val="22"/>
                <w:szCs w:val="22"/>
              </w:rPr>
              <w:t xml:space="preserve"> предметов. Обобщение.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 - з., С.25, № 363, </w:t>
            </w:r>
            <w:proofErr w:type="spellStart"/>
            <w:r w:rsidRPr="00C72E74">
              <w:rPr>
                <w:sz w:val="22"/>
                <w:szCs w:val="22"/>
              </w:rPr>
              <w:t>запис</w:t>
            </w:r>
            <w:proofErr w:type="spellEnd"/>
            <w:r w:rsidRPr="00C72E74">
              <w:rPr>
                <w:sz w:val="22"/>
                <w:szCs w:val="22"/>
              </w:rPr>
              <w:t>. проверочные слова.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93</w:t>
            </w:r>
            <w:r w:rsidR="003D0D75">
              <w:rPr>
                <w:caps/>
                <w:sz w:val="22"/>
                <w:szCs w:val="22"/>
              </w:rPr>
              <w:t>.6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Объяснение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зна-чения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слова как способ проверки.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Слово и его значение. Словарное богатство русского языка. Разные способы проверки правописания слов: изменение формы слова, подбор однокоренных слов, использование орфографического словаря. Слова, обозначающие предметы; признаки предметов; действия предметов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понятия «этимология» слова и «лексическое значение» слова». </w:t>
            </w:r>
          </w:p>
          <w:p w:rsidR="00F16A89" w:rsidRPr="00C72E74" w:rsidRDefault="00F16A89" w:rsidP="00F16A89">
            <w:pPr>
              <w:autoSpaceDE w:val="0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</w:pPr>
            <w:r w:rsidRPr="00C72E74">
              <w:rPr>
                <w:sz w:val="22"/>
                <w:szCs w:val="22"/>
              </w:rPr>
              <w:t>–объяснять лексическое значение слова как способ проверки;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соблюдать изученные нормы орфографии и пунктуации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44,  № 374, вставить пропущенные буквы.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94</w:t>
            </w:r>
            <w:r w:rsidR="003D0D75">
              <w:rPr>
                <w:caps/>
                <w:sz w:val="22"/>
                <w:szCs w:val="22"/>
              </w:rPr>
              <w:t>.7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Способы подбора проверочных слов для названий действий.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С.45, № 377, </w:t>
            </w:r>
            <w:proofErr w:type="spellStart"/>
            <w:r w:rsidRPr="00C72E74">
              <w:rPr>
                <w:sz w:val="22"/>
                <w:szCs w:val="22"/>
              </w:rPr>
              <w:t>подобр</w:t>
            </w:r>
            <w:proofErr w:type="spellEnd"/>
            <w:r w:rsidRPr="00C72E74">
              <w:rPr>
                <w:sz w:val="22"/>
                <w:szCs w:val="22"/>
              </w:rPr>
              <w:t xml:space="preserve">. </w:t>
            </w:r>
            <w:proofErr w:type="spellStart"/>
            <w:r w:rsidRPr="00C72E74">
              <w:rPr>
                <w:sz w:val="22"/>
                <w:szCs w:val="22"/>
              </w:rPr>
              <w:t>проверочн</w:t>
            </w:r>
            <w:proofErr w:type="spellEnd"/>
            <w:r w:rsidRPr="00C72E74">
              <w:rPr>
                <w:sz w:val="22"/>
                <w:szCs w:val="22"/>
              </w:rPr>
              <w:t>. слова.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95</w:t>
            </w:r>
            <w:r w:rsidR="003D0D75">
              <w:rPr>
                <w:caps/>
                <w:sz w:val="22"/>
                <w:szCs w:val="22"/>
              </w:rPr>
              <w:t>.8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Подбор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провероч-ных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слов для </w:t>
            </w:r>
            <w:proofErr w:type="spellStart"/>
            <w:r w:rsidRPr="00C72E74">
              <w:rPr>
                <w:sz w:val="22"/>
                <w:szCs w:val="22"/>
              </w:rPr>
              <w:t>наз-ваний</w:t>
            </w:r>
            <w:proofErr w:type="spellEnd"/>
            <w:r w:rsidRPr="00C72E74">
              <w:rPr>
                <w:sz w:val="22"/>
                <w:szCs w:val="22"/>
              </w:rPr>
              <w:t xml:space="preserve"> действий. Закрепление.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</w:pPr>
            <w:r w:rsidRPr="00C72E74">
              <w:rPr>
                <w:bCs/>
                <w:sz w:val="22"/>
                <w:szCs w:val="22"/>
              </w:rPr>
              <w:t xml:space="preserve">Знать: </w:t>
            </w:r>
            <w:r w:rsidRPr="00C72E74">
              <w:rPr>
                <w:sz w:val="22"/>
                <w:szCs w:val="22"/>
              </w:rPr>
              <w:t>изученные орфограммы</w:t>
            </w:r>
          </w:p>
          <w:p w:rsidR="00F16A89" w:rsidRPr="00C72E74" w:rsidRDefault="00F16A89" w:rsidP="00F16A89">
            <w:pPr>
              <w:autoSpaceDE w:val="0"/>
            </w:pPr>
            <w:r w:rsidRPr="00C72E74">
              <w:rPr>
                <w:sz w:val="22"/>
                <w:szCs w:val="22"/>
              </w:rPr>
              <w:t>и способы подбора проверочных слов для названий предметов.</w:t>
            </w:r>
          </w:p>
          <w:p w:rsidR="00F16A89" w:rsidRPr="00C72E74" w:rsidRDefault="00F16A89" w:rsidP="00F16A89">
            <w:pPr>
              <w:autoSpaceDE w:val="0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</w:pPr>
            <w:r w:rsidRPr="00C72E74">
              <w:rPr>
                <w:sz w:val="22"/>
                <w:szCs w:val="22"/>
              </w:rPr>
              <w:t xml:space="preserve">– использовать способы подбора </w:t>
            </w:r>
            <w:r w:rsidRPr="00C72E74">
              <w:rPr>
                <w:sz w:val="22"/>
                <w:szCs w:val="22"/>
              </w:rPr>
              <w:lastRenderedPageBreak/>
              <w:t>проверочных слов для названий предметов;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образовывать однокоренные слова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47, № 380, решить </w:t>
            </w:r>
            <w:proofErr w:type="spellStart"/>
            <w:r w:rsidRPr="00C72E74">
              <w:rPr>
                <w:sz w:val="22"/>
                <w:szCs w:val="22"/>
              </w:rPr>
              <w:t>орфограф</w:t>
            </w:r>
            <w:proofErr w:type="spellEnd"/>
            <w:r w:rsidRPr="00C72E74">
              <w:rPr>
                <w:sz w:val="22"/>
                <w:szCs w:val="22"/>
              </w:rPr>
              <w:t>. задачи.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96</w:t>
            </w:r>
            <w:r w:rsidR="003D0D75">
              <w:rPr>
                <w:caps/>
                <w:sz w:val="22"/>
                <w:szCs w:val="22"/>
              </w:rPr>
              <w:t>.9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Подбор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провероч-ных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слов для </w:t>
            </w:r>
            <w:proofErr w:type="spellStart"/>
            <w:r w:rsidRPr="00C72E74">
              <w:rPr>
                <w:sz w:val="22"/>
                <w:szCs w:val="22"/>
              </w:rPr>
              <w:t>наз-ваний</w:t>
            </w:r>
            <w:proofErr w:type="spellEnd"/>
            <w:r w:rsidRPr="00C72E74">
              <w:rPr>
                <w:sz w:val="22"/>
                <w:szCs w:val="22"/>
              </w:rPr>
              <w:t xml:space="preserve"> действий. Обобщение.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51, № 387, записать слова парами</w:t>
            </w:r>
            <w:proofErr w:type="gramStart"/>
            <w:r w:rsidRPr="00C72E74">
              <w:rPr>
                <w:sz w:val="22"/>
                <w:szCs w:val="22"/>
              </w:rPr>
              <w:t>.о</w:t>
            </w:r>
            <w:proofErr w:type="gramEnd"/>
            <w:r w:rsidRPr="00C72E74">
              <w:rPr>
                <w:sz w:val="22"/>
                <w:szCs w:val="22"/>
              </w:rPr>
              <w:t>тметить орфограммы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97</w:t>
            </w:r>
            <w:r w:rsidR="003D0D75">
              <w:rPr>
                <w:caps/>
                <w:sz w:val="22"/>
                <w:szCs w:val="22"/>
              </w:rPr>
              <w:t>.10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Способы подбора проверочных слов для названий признаков предметов.</w:t>
            </w: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53, № 395, </w:t>
            </w:r>
            <w:proofErr w:type="spellStart"/>
            <w:r w:rsidRPr="00C72E74">
              <w:rPr>
                <w:sz w:val="22"/>
                <w:szCs w:val="22"/>
              </w:rPr>
              <w:t>записакть</w:t>
            </w:r>
            <w:proofErr w:type="spellEnd"/>
            <w:r w:rsidRPr="00C72E74">
              <w:rPr>
                <w:sz w:val="22"/>
                <w:szCs w:val="22"/>
              </w:rPr>
              <w:t xml:space="preserve"> пары слов, объяснить выбор букв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98</w:t>
            </w:r>
            <w:r w:rsidR="003D0D75">
              <w:rPr>
                <w:caps/>
                <w:sz w:val="22"/>
                <w:szCs w:val="22"/>
              </w:rPr>
              <w:t>.11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Подбор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провероч-ных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слов для </w:t>
            </w:r>
            <w:proofErr w:type="spellStart"/>
            <w:r w:rsidRPr="00C72E74">
              <w:rPr>
                <w:sz w:val="22"/>
                <w:szCs w:val="22"/>
              </w:rPr>
              <w:t>наз-ваний</w:t>
            </w:r>
            <w:proofErr w:type="spellEnd"/>
            <w:r w:rsidRPr="00C72E74">
              <w:rPr>
                <w:sz w:val="22"/>
                <w:szCs w:val="22"/>
              </w:rPr>
              <w:t xml:space="preserve"> признаков предметов.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55, № 401, </w:t>
            </w:r>
            <w:proofErr w:type="spellStart"/>
            <w:r w:rsidRPr="00C72E74">
              <w:rPr>
                <w:sz w:val="22"/>
                <w:szCs w:val="22"/>
              </w:rPr>
              <w:t>подобр</w:t>
            </w:r>
            <w:proofErr w:type="spellEnd"/>
            <w:r w:rsidRPr="00C72E74">
              <w:rPr>
                <w:sz w:val="22"/>
                <w:szCs w:val="22"/>
              </w:rPr>
              <w:t xml:space="preserve">. </w:t>
            </w:r>
            <w:proofErr w:type="spellStart"/>
            <w:r w:rsidRPr="00C72E74">
              <w:rPr>
                <w:sz w:val="22"/>
                <w:szCs w:val="22"/>
              </w:rPr>
              <w:t>проверочн</w:t>
            </w:r>
            <w:proofErr w:type="spellEnd"/>
            <w:r w:rsidRPr="00C72E74">
              <w:rPr>
                <w:sz w:val="22"/>
                <w:szCs w:val="22"/>
              </w:rPr>
              <w:t>. слова.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99</w:t>
            </w:r>
            <w:r w:rsidR="003D0D75">
              <w:rPr>
                <w:caps/>
                <w:sz w:val="22"/>
                <w:szCs w:val="22"/>
              </w:rPr>
              <w:t>.12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Значение слова и его написание.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Слово и его значение. Разные способы проверки правописания слов: 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понятия «этимология» слова и «лексическое значение» слова». 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объяснять лексическое значение слова;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звуки речи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57, № 405, решить </w:t>
            </w:r>
            <w:proofErr w:type="spellStart"/>
            <w:r w:rsidRPr="00C72E74">
              <w:rPr>
                <w:sz w:val="22"/>
                <w:szCs w:val="22"/>
              </w:rPr>
              <w:t>орфограф</w:t>
            </w:r>
            <w:proofErr w:type="spellEnd"/>
            <w:r w:rsidRPr="00C72E74">
              <w:rPr>
                <w:sz w:val="22"/>
                <w:szCs w:val="22"/>
              </w:rPr>
              <w:t>. задачи.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100</w:t>
            </w:r>
            <w:r w:rsidR="003D0D75">
              <w:rPr>
                <w:caps/>
                <w:sz w:val="22"/>
                <w:szCs w:val="22"/>
              </w:rPr>
              <w:t>.13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Повторение </w:t>
            </w:r>
            <w:r w:rsidRPr="00C72E74">
              <w:rPr>
                <w:sz w:val="22"/>
                <w:szCs w:val="22"/>
              </w:rPr>
              <w:lastRenderedPageBreak/>
              <w:t>опознавательных признаков проверочных слов для орфограмм корня.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Разные способы </w:t>
            </w:r>
            <w:r w:rsidRPr="00C72E74">
              <w:rPr>
                <w:sz w:val="22"/>
                <w:szCs w:val="22"/>
              </w:rPr>
              <w:lastRenderedPageBreak/>
              <w:t>проверки правописания слов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lastRenderedPageBreak/>
              <w:t>Знать: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lastRenderedPageBreak/>
              <w:t>– опознавательные признаки проверочных слов для орфограмм корня;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подбирать проверочные слова;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отличать проверочные и проверяемые слова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57, № </w:t>
            </w:r>
            <w:r w:rsidRPr="00C72E74">
              <w:rPr>
                <w:sz w:val="22"/>
                <w:szCs w:val="22"/>
              </w:rPr>
              <w:lastRenderedPageBreak/>
              <w:t>406, объяснить выбор букв.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101</w:t>
            </w:r>
            <w:r w:rsidR="003D0D75">
              <w:rPr>
                <w:caps/>
                <w:sz w:val="22"/>
                <w:szCs w:val="22"/>
              </w:rPr>
              <w:t>.14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Орфографическое правило.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Орфография. Правописание безударных гласных, парных звонких и глухих согласных, непроизносимых согласных. Разные способы проверки правописания слов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понятие «орфографическое правило»;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способ действия при выборе букв безударных гласных и парных по звонкости – глухости согласных в корне.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пользоваться орфографическим правилом;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подбирать проверочные слова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</w:t>
            </w:r>
            <w:proofErr w:type="gramStart"/>
            <w:r w:rsidRPr="00C72E74">
              <w:rPr>
                <w:sz w:val="22"/>
                <w:szCs w:val="22"/>
              </w:rPr>
              <w:t xml:space="preserve">.. </w:t>
            </w:r>
            <w:proofErr w:type="gramEnd"/>
            <w:r w:rsidRPr="00C72E74">
              <w:rPr>
                <w:sz w:val="22"/>
                <w:szCs w:val="22"/>
              </w:rPr>
              <w:t xml:space="preserve">С. 41, № 408, решить </w:t>
            </w:r>
            <w:proofErr w:type="spellStart"/>
            <w:r w:rsidRPr="00C72E74">
              <w:rPr>
                <w:sz w:val="22"/>
                <w:szCs w:val="22"/>
              </w:rPr>
              <w:t>орфограф</w:t>
            </w:r>
            <w:proofErr w:type="spellEnd"/>
            <w:r w:rsidRPr="00C72E74">
              <w:rPr>
                <w:sz w:val="22"/>
                <w:szCs w:val="22"/>
              </w:rPr>
              <w:t>. задачи.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102</w:t>
            </w:r>
            <w:r w:rsidR="003D0D75">
              <w:rPr>
                <w:caps/>
                <w:sz w:val="22"/>
                <w:szCs w:val="22"/>
              </w:rPr>
              <w:t>.15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Способ действия при выборе букв </w:t>
            </w:r>
            <w:proofErr w:type="spellStart"/>
            <w:r w:rsidRPr="00C72E74">
              <w:rPr>
                <w:sz w:val="22"/>
                <w:szCs w:val="22"/>
              </w:rPr>
              <w:t>безударн</w:t>
            </w:r>
            <w:proofErr w:type="spellEnd"/>
            <w:r w:rsidRPr="00C72E74">
              <w:rPr>
                <w:sz w:val="22"/>
                <w:szCs w:val="22"/>
              </w:rPr>
              <w:t>. гласных и парных по глух</w:t>
            </w:r>
            <w:proofErr w:type="gramStart"/>
            <w:r w:rsidRPr="00C72E74">
              <w:rPr>
                <w:sz w:val="22"/>
                <w:szCs w:val="22"/>
              </w:rPr>
              <w:t>.</w:t>
            </w:r>
            <w:proofErr w:type="gramEnd"/>
            <w:r w:rsidRPr="00C72E74">
              <w:rPr>
                <w:sz w:val="22"/>
                <w:szCs w:val="22"/>
              </w:rPr>
              <w:t xml:space="preserve"> -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з</w:t>
            </w:r>
            <w:proofErr w:type="gramEnd"/>
            <w:r w:rsidRPr="00C72E74">
              <w:rPr>
                <w:sz w:val="22"/>
                <w:szCs w:val="22"/>
              </w:rPr>
              <w:t>вонк</w:t>
            </w:r>
            <w:proofErr w:type="spellEnd"/>
            <w:r w:rsidRPr="00C72E74">
              <w:rPr>
                <w:sz w:val="22"/>
                <w:szCs w:val="22"/>
              </w:rPr>
              <w:t xml:space="preserve">. </w:t>
            </w:r>
            <w:proofErr w:type="spellStart"/>
            <w:r w:rsidRPr="00C72E74">
              <w:rPr>
                <w:sz w:val="22"/>
                <w:szCs w:val="22"/>
              </w:rPr>
              <w:t>согл</w:t>
            </w:r>
            <w:proofErr w:type="spellEnd"/>
            <w:r w:rsidRPr="00C72E74">
              <w:rPr>
                <w:sz w:val="22"/>
                <w:szCs w:val="22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правила правописания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бе-зударных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гласных и парных </w:t>
            </w:r>
            <w:proofErr w:type="spellStart"/>
            <w:r w:rsidRPr="00C72E74">
              <w:rPr>
                <w:sz w:val="22"/>
                <w:szCs w:val="22"/>
              </w:rPr>
              <w:t>соглас-ных</w:t>
            </w:r>
            <w:proofErr w:type="spellEnd"/>
            <w:r w:rsidRPr="00C72E74">
              <w:rPr>
                <w:sz w:val="22"/>
                <w:szCs w:val="22"/>
              </w:rPr>
              <w:t xml:space="preserve"> в корнях слов. 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видеть «опасное место» в слове;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подбирать проверочные слова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к словам с безударными гласными и парными согласными в корне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 - з., с.44. № 417, </w:t>
            </w:r>
            <w:proofErr w:type="spellStart"/>
            <w:r w:rsidRPr="00C72E74">
              <w:rPr>
                <w:sz w:val="22"/>
                <w:szCs w:val="22"/>
              </w:rPr>
              <w:t>отмет</w:t>
            </w:r>
            <w:proofErr w:type="spellEnd"/>
            <w:r w:rsidRPr="00C72E74">
              <w:rPr>
                <w:sz w:val="22"/>
                <w:szCs w:val="22"/>
              </w:rPr>
              <w:t xml:space="preserve">. </w:t>
            </w:r>
            <w:proofErr w:type="spellStart"/>
            <w:r w:rsidRPr="00C72E74">
              <w:rPr>
                <w:sz w:val="22"/>
                <w:szCs w:val="22"/>
              </w:rPr>
              <w:t>орфогр</w:t>
            </w:r>
            <w:proofErr w:type="spellEnd"/>
            <w:proofErr w:type="gramStart"/>
            <w:r w:rsidRPr="00C72E74">
              <w:rPr>
                <w:sz w:val="22"/>
                <w:szCs w:val="22"/>
              </w:rPr>
              <w:t xml:space="preserve">.. </w:t>
            </w:r>
            <w:proofErr w:type="gramEnd"/>
            <w:r w:rsidRPr="00C72E74">
              <w:rPr>
                <w:sz w:val="22"/>
                <w:szCs w:val="22"/>
              </w:rPr>
              <w:t xml:space="preserve">указать </w:t>
            </w:r>
            <w:proofErr w:type="spellStart"/>
            <w:r w:rsidRPr="00C72E74">
              <w:rPr>
                <w:sz w:val="22"/>
                <w:szCs w:val="22"/>
              </w:rPr>
              <w:t>проверочн</w:t>
            </w:r>
            <w:proofErr w:type="spellEnd"/>
            <w:r w:rsidRPr="00C72E74">
              <w:rPr>
                <w:sz w:val="22"/>
                <w:szCs w:val="22"/>
              </w:rPr>
              <w:t>. слова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103</w:t>
            </w:r>
            <w:r w:rsidR="003D0D75">
              <w:rPr>
                <w:caps/>
                <w:sz w:val="22"/>
                <w:szCs w:val="22"/>
              </w:rPr>
              <w:t>.16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Правила </w:t>
            </w:r>
            <w:proofErr w:type="spellStart"/>
            <w:r w:rsidRPr="00C72E74">
              <w:rPr>
                <w:sz w:val="22"/>
                <w:szCs w:val="22"/>
              </w:rPr>
              <w:t>право-писаниябезудар-ных</w:t>
            </w:r>
            <w:proofErr w:type="spellEnd"/>
            <w:r w:rsidRPr="00C72E74">
              <w:rPr>
                <w:sz w:val="22"/>
                <w:szCs w:val="22"/>
              </w:rPr>
              <w:t xml:space="preserve"> гласных и парных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соглас-ных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в корнях слов.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62, № 420., выписать слова.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104</w:t>
            </w:r>
            <w:r w:rsidR="003D0D75">
              <w:rPr>
                <w:caps/>
                <w:sz w:val="22"/>
                <w:szCs w:val="22"/>
              </w:rPr>
              <w:t>.17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Письмо с "окошками" как способ "ухода" от ошибок.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Орфография. Письмо с "окошками" как способ "ухода" от </w:t>
            </w:r>
            <w:r w:rsidRPr="00C72E74">
              <w:rPr>
                <w:sz w:val="22"/>
                <w:szCs w:val="22"/>
              </w:rPr>
              <w:lastRenderedPageBreak/>
              <w:t>ошибок.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lastRenderedPageBreak/>
              <w:t>Знать: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понятие «орфографические задачи»;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правила письма с «окошками»;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изученные орфограммы.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lastRenderedPageBreak/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выполнять письмо с «окошками» как способ ухода от ошибок;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орфограммы в слове;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выделять виды орфограмм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в слове;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различать произношение и написание слов;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63, № 423, подобрать проверочные слова, </w:t>
            </w:r>
            <w:r w:rsidRPr="00C72E74">
              <w:rPr>
                <w:sz w:val="22"/>
                <w:szCs w:val="22"/>
              </w:rPr>
              <w:lastRenderedPageBreak/>
              <w:t>доказать выбор букв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105</w:t>
            </w:r>
            <w:r w:rsidR="003D0D75">
              <w:rPr>
                <w:caps/>
                <w:sz w:val="22"/>
                <w:szCs w:val="22"/>
              </w:rPr>
              <w:t>.18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Тренировка в разграничении решаемых и пока не решаемых задач.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С.64, №  428, закончить предложения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106</w:t>
            </w:r>
            <w:r w:rsidR="003D0D75">
              <w:rPr>
                <w:caps/>
                <w:sz w:val="22"/>
                <w:szCs w:val="22"/>
              </w:rPr>
              <w:t>.19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Правила правописания безударных гласных и парных согласных в корнях слов.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Правописание безударных гласных, парных звонких и глухих согласных, непроизносимых согласных. </w:t>
            </w: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65, № 433, сост. предложения.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107</w:t>
            </w:r>
            <w:r w:rsidR="003D0D75">
              <w:rPr>
                <w:caps/>
                <w:sz w:val="22"/>
                <w:szCs w:val="22"/>
              </w:rPr>
              <w:t>.20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Обучающее изложение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 xml:space="preserve">(Е. </w:t>
            </w:r>
            <w:proofErr w:type="spellStart"/>
            <w:r w:rsidRPr="00C72E74">
              <w:rPr>
                <w:sz w:val="22"/>
                <w:szCs w:val="22"/>
              </w:rPr>
              <w:t>Чарушин</w:t>
            </w:r>
            <w:proofErr w:type="spellEnd"/>
            <w:proofErr w:type="gramStart"/>
            <w:r w:rsidRPr="00C72E74">
              <w:rPr>
                <w:sz w:val="22"/>
                <w:szCs w:val="22"/>
              </w:rPr>
              <w:t>."</w:t>
            </w:r>
            <w:proofErr w:type="spellStart"/>
            <w:proofErr w:type="gramEnd"/>
            <w:r w:rsidRPr="00C72E74">
              <w:rPr>
                <w:sz w:val="22"/>
                <w:szCs w:val="22"/>
              </w:rPr>
              <w:t>Волчишка</w:t>
            </w:r>
            <w:proofErr w:type="spellEnd"/>
            <w:r w:rsidRPr="00C72E74">
              <w:rPr>
                <w:sz w:val="22"/>
                <w:szCs w:val="22"/>
              </w:rPr>
              <w:t>").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Изложение текста (повествование, повествование с элементами описания)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–составлять текст по плану и опорным словам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66, № 435, работа с толковым словарем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108</w:t>
            </w:r>
            <w:r w:rsidR="003D0D75">
              <w:rPr>
                <w:caps/>
                <w:sz w:val="22"/>
                <w:szCs w:val="22"/>
              </w:rPr>
              <w:t>.21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Работа над ошибками, допущенными в изложении.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правила выполнения работы над ошибками.</w:t>
            </w:r>
          </w:p>
          <w:p w:rsidR="00F16A89" w:rsidRPr="00C72E74" w:rsidRDefault="00F16A89" w:rsidP="00F16A89">
            <w:pPr>
              <w:autoSpaceDE w:val="0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</w:pPr>
            <w:r w:rsidRPr="00C72E74">
              <w:rPr>
                <w:sz w:val="22"/>
                <w:szCs w:val="22"/>
              </w:rPr>
              <w:t>– выполнять правила работы над ошибками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Составить словарный диктант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109</w:t>
            </w:r>
            <w:r w:rsidR="003D0D75">
              <w:rPr>
                <w:caps/>
                <w:sz w:val="22"/>
                <w:szCs w:val="22"/>
              </w:rPr>
              <w:t>.22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Орфографическая задача на месте сочетаний [</w:t>
            </w:r>
            <w:proofErr w:type="spellStart"/>
            <w:r w:rsidRPr="00C72E74">
              <w:rPr>
                <w:sz w:val="22"/>
                <w:szCs w:val="22"/>
              </w:rPr>
              <w:t>сн</w:t>
            </w:r>
            <w:proofErr w:type="spellEnd"/>
            <w:r w:rsidRPr="00C72E74">
              <w:rPr>
                <w:sz w:val="22"/>
                <w:szCs w:val="22"/>
              </w:rPr>
              <w:t>] и способы её решения.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Звукобуквенный анализ как основа «перевода» слова звучащего в слово написанное. Обозначение на письме мягких согласных. Разные способы проверки </w:t>
            </w:r>
            <w:r w:rsidRPr="00C72E74">
              <w:rPr>
                <w:sz w:val="22"/>
                <w:szCs w:val="22"/>
              </w:rPr>
              <w:lastRenderedPageBreak/>
              <w:t>правописания слов: 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4" w:lineRule="auto"/>
            </w:pPr>
            <w:r w:rsidRPr="00C72E74">
              <w:rPr>
                <w:bCs/>
                <w:sz w:val="22"/>
                <w:szCs w:val="22"/>
              </w:rPr>
              <w:lastRenderedPageBreak/>
              <w:t>Знать</w:t>
            </w:r>
            <w:r w:rsidRPr="00C72E74">
              <w:rPr>
                <w:sz w:val="22"/>
                <w:szCs w:val="22"/>
              </w:rPr>
              <w:t xml:space="preserve"> правописание сочетаний [</w:t>
            </w:r>
            <w:proofErr w:type="spellStart"/>
            <w:r w:rsidRPr="00C72E74">
              <w:rPr>
                <w:sz w:val="22"/>
                <w:szCs w:val="22"/>
              </w:rPr>
              <w:t>сн</w:t>
            </w:r>
            <w:proofErr w:type="spellEnd"/>
            <w:r w:rsidRPr="00C72E74">
              <w:rPr>
                <w:sz w:val="22"/>
                <w:szCs w:val="22"/>
              </w:rPr>
              <w:t>'], [</w:t>
            </w:r>
            <w:proofErr w:type="spellStart"/>
            <w:r w:rsidRPr="00C72E74">
              <w:rPr>
                <w:sz w:val="22"/>
                <w:szCs w:val="22"/>
              </w:rPr>
              <w:t>сн</w:t>
            </w:r>
            <w:proofErr w:type="spellEnd"/>
            <w:r w:rsidRPr="00C72E74">
              <w:rPr>
                <w:sz w:val="22"/>
                <w:szCs w:val="22"/>
              </w:rPr>
              <w:t>].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Уметь</w:t>
            </w:r>
            <w:r w:rsidRPr="00C72E74">
              <w:rPr>
                <w:sz w:val="22"/>
                <w:szCs w:val="22"/>
              </w:rPr>
              <w:t xml:space="preserve"> выявлять орфографические задачи на месте сочетаний [</w:t>
            </w:r>
            <w:proofErr w:type="spellStart"/>
            <w:r w:rsidRPr="00C72E74">
              <w:rPr>
                <w:sz w:val="22"/>
                <w:szCs w:val="22"/>
              </w:rPr>
              <w:t>сн</w:t>
            </w:r>
            <w:proofErr w:type="spellEnd"/>
            <w:r w:rsidRPr="00C72E74">
              <w:rPr>
                <w:sz w:val="22"/>
                <w:szCs w:val="22"/>
              </w:rPr>
              <w:t>'], [</w:t>
            </w:r>
            <w:proofErr w:type="spellStart"/>
            <w:r w:rsidRPr="00C72E74">
              <w:rPr>
                <w:sz w:val="22"/>
                <w:szCs w:val="22"/>
              </w:rPr>
              <w:t>сн</w:t>
            </w:r>
            <w:proofErr w:type="spellEnd"/>
            <w:r w:rsidRPr="00C72E74">
              <w:rPr>
                <w:sz w:val="22"/>
                <w:szCs w:val="22"/>
              </w:rPr>
              <w:t>] и определять способы их решения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68, № 441, решить </w:t>
            </w:r>
            <w:proofErr w:type="spellStart"/>
            <w:r w:rsidRPr="00C72E74">
              <w:rPr>
                <w:sz w:val="22"/>
                <w:szCs w:val="22"/>
              </w:rPr>
              <w:t>орфограф</w:t>
            </w:r>
            <w:proofErr w:type="spellEnd"/>
            <w:r w:rsidRPr="00C72E74">
              <w:rPr>
                <w:sz w:val="22"/>
                <w:szCs w:val="22"/>
              </w:rPr>
              <w:t>. задачи.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110</w:t>
            </w:r>
            <w:r w:rsidR="003D0D75">
              <w:rPr>
                <w:caps/>
                <w:sz w:val="22"/>
                <w:szCs w:val="22"/>
              </w:rPr>
              <w:t>.23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proofErr w:type="spellStart"/>
            <w:r w:rsidRPr="00C72E74">
              <w:rPr>
                <w:sz w:val="22"/>
                <w:szCs w:val="22"/>
              </w:rPr>
              <w:t>Орфографическ</w:t>
            </w:r>
            <w:proofErr w:type="spellEnd"/>
            <w:r w:rsidRPr="00C72E74">
              <w:rPr>
                <w:sz w:val="22"/>
                <w:szCs w:val="22"/>
              </w:rPr>
              <w:t xml:space="preserve">. задача на месте сочетаний </w:t>
            </w:r>
            <w:r w:rsidRPr="00C72E74">
              <w:rPr>
                <w:sz w:val="22"/>
                <w:szCs w:val="22"/>
              </w:rPr>
              <w:lastRenderedPageBreak/>
              <w:t>[</w:t>
            </w:r>
            <w:proofErr w:type="spellStart"/>
            <w:r w:rsidRPr="00C72E74">
              <w:rPr>
                <w:sz w:val="22"/>
                <w:szCs w:val="22"/>
              </w:rPr>
              <w:t>зн</w:t>
            </w:r>
            <w:proofErr w:type="spellEnd"/>
            <w:r w:rsidRPr="00C72E74">
              <w:rPr>
                <w:sz w:val="22"/>
                <w:szCs w:val="22"/>
              </w:rPr>
              <w:t>]</w:t>
            </w:r>
            <w:proofErr w:type="gramStart"/>
            <w:r w:rsidRPr="00C72E74">
              <w:rPr>
                <w:sz w:val="22"/>
                <w:szCs w:val="22"/>
              </w:rPr>
              <w:t>,[</w:t>
            </w:r>
            <w:proofErr w:type="spellStart"/>
            <w:proofErr w:type="gramEnd"/>
            <w:r w:rsidRPr="00C72E74">
              <w:rPr>
                <w:sz w:val="22"/>
                <w:szCs w:val="22"/>
              </w:rPr>
              <w:t>ств</w:t>
            </w:r>
            <w:proofErr w:type="spellEnd"/>
            <w:r w:rsidRPr="00C72E74">
              <w:rPr>
                <w:sz w:val="22"/>
                <w:szCs w:val="22"/>
              </w:rPr>
              <w:t>],[</w:t>
            </w:r>
            <w:proofErr w:type="spellStart"/>
            <w:r w:rsidRPr="00C72E74">
              <w:rPr>
                <w:sz w:val="22"/>
                <w:szCs w:val="22"/>
              </w:rPr>
              <w:t>нц</w:t>
            </w:r>
            <w:proofErr w:type="spellEnd"/>
            <w:r w:rsidRPr="00C72E74">
              <w:rPr>
                <w:sz w:val="22"/>
                <w:szCs w:val="22"/>
              </w:rPr>
              <w:t>],[</w:t>
            </w:r>
            <w:proofErr w:type="spellStart"/>
            <w:r w:rsidRPr="00C72E74">
              <w:rPr>
                <w:sz w:val="22"/>
                <w:szCs w:val="22"/>
              </w:rPr>
              <w:t>рц</w:t>
            </w:r>
            <w:proofErr w:type="spellEnd"/>
            <w:r w:rsidRPr="00C72E74">
              <w:rPr>
                <w:sz w:val="22"/>
                <w:szCs w:val="22"/>
              </w:rPr>
              <w:t>]  и способы её решения.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4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правописание сочетаний [</w:t>
            </w:r>
            <w:proofErr w:type="spellStart"/>
            <w:r w:rsidRPr="00C72E74">
              <w:rPr>
                <w:sz w:val="22"/>
                <w:szCs w:val="22"/>
              </w:rPr>
              <w:t>зн</w:t>
            </w:r>
            <w:proofErr w:type="spellEnd"/>
            <w:r w:rsidRPr="00C72E74">
              <w:rPr>
                <w:sz w:val="22"/>
                <w:szCs w:val="22"/>
              </w:rPr>
              <w:t>'], [</w:t>
            </w:r>
            <w:proofErr w:type="spellStart"/>
            <w:r w:rsidRPr="00C72E74">
              <w:rPr>
                <w:sz w:val="22"/>
                <w:szCs w:val="22"/>
              </w:rPr>
              <w:t>зн</w:t>
            </w:r>
            <w:proofErr w:type="spellEnd"/>
            <w:r w:rsidRPr="00C72E74">
              <w:rPr>
                <w:sz w:val="22"/>
                <w:szCs w:val="22"/>
              </w:rPr>
              <w:t>], [</w:t>
            </w:r>
            <w:proofErr w:type="spellStart"/>
            <w:r w:rsidRPr="00C72E74">
              <w:rPr>
                <w:sz w:val="22"/>
                <w:szCs w:val="22"/>
              </w:rPr>
              <w:t>ств</w:t>
            </w:r>
            <w:proofErr w:type="spellEnd"/>
            <w:r w:rsidRPr="00C72E74">
              <w:rPr>
                <w:sz w:val="22"/>
                <w:szCs w:val="22"/>
              </w:rPr>
              <w:t>'], [</w:t>
            </w:r>
            <w:proofErr w:type="spellStart"/>
            <w:r w:rsidRPr="00C72E74">
              <w:rPr>
                <w:sz w:val="22"/>
                <w:szCs w:val="22"/>
              </w:rPr>
              <w:t>нц</w:t>
            </w:r>
            <w:proofErr w:type="spellEnd"/>
            <w:r w:rsidRPr="00C72E74">
              <w:rPr>
                <w:sz w:val="22"/>
                <w:szCs w:val="22"/>
              </w:rPr>
              <w:t>], [</w:t>
            </w:r>
            <w:proofErr w:type="spellStart"/>
            <w:r w:rsidRPr="00C72E74">
              <w:rPr>
                <w:sz w:val="22"/>
                <w:szCs w:val="22"/>
              </w:rPr>
              <w:t>рц</w:t>
            </w:r>
            <w:proofErr w:type="spellEnd"/>
            <w:r w:rsidRPr="00C72E74">
              <w:rPr>
                <w:sz w:val="22"/>
                <w:szCs w:val="22"/>
              </w:rPr>
              <w:t>], [</w:t>
            </w:r>
            <w:proofErr w:type="spellStart"/>
            <w:r w:rsidRPr="00C72E74">
              <w:rPr>
                <w:sz w:val="22"/>
                <w:szCs w:val="22"/>
              </w:rPr>
              <w:t>сн</w:t>
            </w:r>
            <w:proofErr w:type="spellEnd"/>
            <w:r w:rsidRPr="00C72E74">
              <w:rPr>
                <w:sz w:val="22"/>
                <w:szCs w:val="22"/>
              </w:rPr>
              <w:t>'], [</w:t>
            </w:r>
            <w:proofErr w:type="spellStart"/>
            <w:r w:rsidRPr="00C72E74">
              <w:rPr>
                <w:sz w:val="22"/>
                <w:szCs w:val="22"/>
              </w:rPr>
              <w:t>сн</w:t>
            </w:r>
            <w:proofErr w:type="spellEnd"/>
            <w:r w:rsidRPr="00C72E74">
              <w:rPr>
                <w:sz w:val="22"/>
                <w:szCs w:val="22"/>
              </w:rPr>
              <w:t>].</w:t>
            </w:r>
          </w:p>
          <w:p w:rsidR="00F16A89" w:rsidRPr="00C72E74" w:rsidRDefault="00F16A89" w:rsidP="00F16A89">
            <w:pPr>
              <w:autoSpaceDE w:val="0"/>
              <w:spacing w:line="25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lastRenderedPageBreak/>
              <w:t>Уметь:</w:t>
            </w:r>
          </w:p>
          <w:p w:rsidR="00F16A89" w:rsidRPr="00C72E74" w:rsidRDefault="00F16A89" w:rsidP="00F16A89">
            <w:pPr>
              <w:autoSpaceDE w:val="0"/>
              <w:spacing w:line="254" w:lineRule="auto"/>
            </w:pPr>
            <w:r w:rsidRPr="00C72E74">
              <w:rPr>
                <w:sz w:val="22"/>
                <w:szCs w:val="22"/>
              </w:rPr>
              <w:t>– выявлять орфографические задачи на месте сочетаний [</w:t>
            </w:r>
            <w:proofErr w:type="spellStart"/>
            <w:r w:rsidRPr="00C72E74">
              <w:rPr>
                <w:sz w:val="22"/>
                <w:szCs w:val="22"/>
              </w:rPr>
              <w:t>зн</w:t>
            </w:r>
            <w:proofErr w:type="spellEnd"/>
            <w:r w:rsidRPr="00C72E74">
              <w:rPr>
                <w:sz w:val="22"/>
                <w:szCs w:val="22"/>
              </w:rPr>
              <w:t>'], [</w:t>
            </w:r>
            <w:proofErr w:type="spellStart"/>
            <w:r w:rsidRPr="00C72E74">
              <w:rPr>
                <w:sz w:val="22"/>
                <w:szCs w:val="22"/>
              </w:rPr>
              <w:t>зн</w:t>
            </w:r>
            <w:proofErr w:type="spellEnd"/>
            <w:r w:rsidRPr="00C72E74">
              <w:rPr>
                <w:sz w:val="22"/>
                <w:szCs w:val="22"/>
              </w:rPr>
              <w:t>], [</w:t>
            </w:r>
            <w:proofErr w:type="spellStart"/>
            <w:r w:rsidRPr="00C72E74">
              <w:rPr>
                <w:sz w:val="22"/>
                <w:szCs w:val="22"/>
              </w:rPr>
              <w:t>ств</w:t>
            </w:r>
            <w:proofErr w:type="spellEnd"/>
            <w:r w:rsidRPr="00C72E74">
              <w:rPr>
                <w:sz w:val="22"/>
                <w:szCs w:val="22"/>
              </w:rPr>
              <w:t>'], [</w:t>
            </w:r>
            <w:proofErr w:type="spellStart"/>
            <w:r w:rsidRPr="00C72E74">
              <w:rPr>
                <w:sz w:val="22"/>
                <w:szCs w:val="22"/>
              </w:rPr>
              <w:t>нц</w:t>
            </w:r>
            <w:proofErr w:type="spellEnd"/>
            <w:r w:rsidRPr="00C72E74">
              <w:rPr>
                <w:sz w:val="22"/>
                <w:szCs w:val="22"/>
              </w:rPr>
              <w:t>], [</w:t>
            </w:r>
            <w:proofErr w:type="spellStart"/>
            <w:r w:rsidRPr="00C72E74">
              <w:rPr>
                <w:sz w:val="22"/>
                <w:szCs w:val="22"/>
              </w:rPr>
              <w:t>рц</w:t>
            </w:r>
            <w:proofErr w:type="spellEnd"/>
            <w:r w:rsidRPr="00C72E74">
              <w:rPr>
                <w:sz w:val="22"/>
                <w:szCs w:val="22"/>
              </w:rPr>
              <w:t>], [</w:t>
            </w:r>
            <w:proofErr w:type="spellStart"/>
            <w:r w:rsidRPr="00C72E74">
              <w:rPr>
                <w:sz w:val="22"/>
                <w:szCs w:val="22"/>
              </w:rPr>
              <w:t>сн</w:t>
            </w:r>
            <w:proofErr w:type="spellEnd"/>
            <w:r w:rsidRPr="00C72E74">
              <w:rPr>
                <w:sz w:val="22"/>
                <w:szCs w:val="22"/>
              </w:rPr>
              <w:t xml:space="preserve"> '], [</w:t>
            </w:r>
            <w:proofErr w:type="spellStart"/>
            <w:r w:rsidRPr="00C72E74">
              <w:rPr>
                <w:sz w:val="22"/>
                <w:szCs w:val="22"/>
              </w:rPr>
              <w:t>сн</w:t>
            </w:r>
            <w:proofErr w:type="spellEnd"/>
            <w:r w:rsidRPr="00C72E74">
              <w:rPr>
                <w:sz w:val="22"/>
                <w:szCs w:val="22"/>
              </w:rPr>
              <w:t>], определять способы их решения;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соблюдать орфоэпические нормы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С.69, № 445, </w:t>
            </w:r>
            <w:proofErr w:type="spellStart"/>
            <w:r w:rsidRPr="00C72E74">
              <w:rPr>
                <w:sz w:val="22"/>
                <w:szCs w:val="22"/>
              </w:rPr>
              <w:t>запис</w:t>
            </w:r>
            <w:proofErr w:type="spellEnd"/>
            <w:r w:rsidRPr="00C72E74">
              <w:rPr>
                <w:sz w:val="22"/>
                <w:szCs w:val="22"/>
              </w:rPr>
              <w:t xml:space="preserve">. слова в </w:t>
            </w:r>
            <w:r w:rsidRPr="00C72E74">
              <w:rPr>
                <w:sz w:val="22"/>
                <w:szCs w:val="22"/>
              </w:rPr>
              <w:lastRenderedPageBreak/>
              <w:t>два столбика.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111</w:t>
            </w:r>
            <w:r w:rsidR="003D0D75">
              <w:rPr>
                <w:caps/>
                <w:sz w:val="22"/>
                <w:szCs w:val="22"/>
              </w:rPr>
              <w:t>.24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Постановка </w:t>
            </w:r>
            <w:proofErr w:type="spellStart"/>
            <w:r w:rsidRPr="00C72E74">
              <w:rPr>
                <w:sz w:val="22"/>
                <w:szCs w:val="22"/>
              </w:rPr>
              <w:t>орфографическ</w:t>
            </w:r>
            <w:proofErr w:type="spellEnd"/>
            <w:r w:rsidRPr="00C72E74">
              <w:rPr>
                <w:sz w:val="22"/>
                <w:szCs w:val="22"/>
              </w:rPr>
              <w:t>. задач на месте "опасных" сочетаний звуков, их решение.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 - з., с.57, № 447, </w:t>
            </w:r>
            <w:proofErr w:type="spellStart"/>
            <w:r w:rsidRPr="00C72E74">
              <w:rPr>
                <w:sz w:val="22"/>
                <w:szCs w:val="22"/>
              </w:rPr>
              <w:t>подобр</w:t>
            </w:r>
            <w:proofErr w:type="spellEnd"/>
            <w:r w:rsidRPr="00C72E74">
              <w:rPr>
                <w:sz w:val="22"/>
                <w:szCs w:val="22"/>
              </w:rPr>
              <w:t xml:space="preserve">. антонимы, </w:t>
            </w:r>
            <w:proofErr w:type="spellStart"/>
            <w:r w:rsidRPr="00C72E74">
              <w:rPr>
                <w:sz w:val="22"/>
                <w:szCs w:val="22"/>
              </w:rPr>
              <w:t>отмет</w:t>
            </w:r>
            <w:proofErr w:type="spellEnd"/>
            <w:r w:rsidRPr="00C72E74">
              <w:rPr>
                <w:sz w:val="22"/>
                <w:szCs w:val="22"/>
              </w:rPr>
              <w:t xml:space="preserve">. </w:t>
            </w:r>
            <w:proofErr w:type="spellStart"/>
            <w:r w:rsidRPr="00C72E74">
              <w:rPr>
                <w:sz w:val="22"/>
                <w:szCs w:val="22"/>
              </w:rPr>
              <w:t>орфогр</w:t>
            </w:r>
            <w:proofErr w:type="spellEnd"/>
            <w:r w:rsidRPr="00C72E74">
              <w:rPr>
                <w:sz w:val="22"/>
                <w:szCs w:val="22"/>
              </w:rPr>
              <w:t>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112</w:t>
            </w:r>
            <w:r w:rsidR="003D0D75">
              <w:rPr>
                <w:caps/>
                <w:sz w:val="22"/>
                <w:szCs w:val="22"/>
              </w:rPr>
              <w:t>.25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Орфографические задачи на месте "опасных" </w:t>
            </w:r>
            <w:proofErr w:type="spellStart"/>
            <w:r w:rsidRPr="00C72E74">
              <w:rPr>
                <w:sz w:val="22"/>
                <w:szCs w:val="22"/>
              </w:rPr>
              <w:t>соче-таний</w:t>
            </w:r>
            <w:proofErr w:type="spellEnd"/>
            <w:r w:rsidRPr="00C72E74">
              <w:rPr>
                <w:sz w:val="22"/>
                <w:szCs w:val="22"/>
              </w:rPr>
              <w:t xml:space="preserve"> звуков, их </w:t>
            </w:r>
            <w:proofErr w:type="spellStart"/>
            <w:r w:rsidRPr="00C72E74">
              <w:rPr>
                <w:sz w:val="22"/>
                <w:szCs w:val="22"/>
              </w:rPr>
              <w:t>решение</w:t>
            </w:r>
            <w:proofErr w:type="gramStart"/>
            <w:r w:rsidRPr="00C72E74">
              <w:rPr>
                <w:sz w:val="22"/>
                <w:szCs w:val="22"/>
              </w:rPr>
              <w:t>.З</w:t>
            </w:r>
            <w:proofErr w:type="gramEnd"/>
            <w:r w:rsidRPr="00C72E74">
              <w:rPr>
                <w:sz w:val="22"/>
                <w:szCs w:val="22"/>
              </w:rPr>
              <w:t>акрепл</w:t>
            </w:r>
            <w:proofErr w:type="spellEnd"/>
            <w:r w:rsidRPr="00C72E74">
              <w:rPr>
                <w:sz w:val="22"/>
                <w:szCs w:val="22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113</w:t>
            </w:r>
            <w:r w:rsidR="003D0D75">
              <w:rPr>
                <w:caps/>
                <w:sz w:val="22"/>
                <w:szCs w:val="22"/>
              </w:rPr>
              <w:t>.26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Непроверяемые написания.</w:t>
            </w:r>
          </w:p>
          <w:p w:rsidR="00F16A89" w:rsidRPr="00C72E74" w:rsidRDefault="00F16A89" w:rsidP="00F16A89"/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Работа с орфографическим словарем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</w:pPr>
            <w:r w:rsidRPr="00C72E74">
              <w:rPr>
                <w:sz w:val="22"/>
                <w:szCs w:val="22"/>
              </w:rPr>
              <w:t>– понятие «непроверяемые написания»;</w:t>
            </w:r>
          </w:p>
          <w:p w:rsidR="00F16A89" w:rsidRPr="00C72E74" w:rsidRDefault="00F16A89" w:rsidP="00F16A89">
            <w:pPr>
              <w:autoSpaceDE w:val="0"/>
            </w:pPr>
            <w:r w:rsidRPr="00C72E74">
              <w:rPr>
                <w:sz w:val="22"/>
                <w:szCs w:val="22"/>
              </w:rPr>
              <w:t>– правила работы с орфографическим словарем.</w:t>
            </w:r>
          </w:p>
          <w:p w:rsidR="00F16A89" w:rsidRPr="00C72E74" w:rsidRDefault="00F16A89" w:rsidP="00F16A89">
            <w:pPr>
              <w:autoSpaceDE w:val="0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</w:pPr>
            <w:r w:rsidRPr="00C72E74">
              <w:rPr>
                <w:sz w:val="22"/>
                <w:szCs w:val="22"/>
              </w:rPr>
              <w:t>– писать словарные слова;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находить способ проверки написания слова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С.73, № 452, выписать названия предметов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114</w:t>
            </w:r>
            <w:r w:rsidR="003D0D75">
              <w:rPr>
                <w:caps/>
                <w:sz w:val="22"/>
                <w:szCs w:val="22"/>
              </w:rPr>
              <w:t>.27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Правописание </w:t>
            </w:r>
            <w:proofErr w:type="spellStart"/>
            <w:r w:rsidRPr="00C72E74">
              <w:rPr>
                <w:sz w:val="22"/>
                <w:szCs w:val="22"/>
              </w:rPr>
              <w:t>удвоенныхсоглас-ных</w:t>
            </w:r>
            <w:proofErr w:type="spellEnd"/>
            <w:r w:rsidRPr="00C72E74">
              <w:rPr>
                <w:sz w:val="22"/>
                <w:szCs w:val="22"/>
              </w:rPr>
              <w:t xml:space="preserve"> в </w:t>
            </w:r>
            <w:proofErr w:type="gramStart"/>
            <w:r w:rsidRPr="00C72E74">
              <w:rPr>
                <w:sz w:val="22"/>
                <w:szCs w:val="22"/>
              </w:rPr>
              <w:t>корне слова</w:t>
            </w:r>
            <w:proofErr w:type="gramEnd"/>
            <w:r w:rsidRPr="00C72E74">
              <w:rPr>
                <w:sz w:val="22"/>
                <w:szCs w:val="22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Правописание удвоенных согласных в </w:t>
            </w:r>
            <w:proofErr w:type="gramStart"/>
            <w:r w:rsidRPr="00C72E74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правописание слов с удвоенными согласными в </w:t>
            </w:r>
            <w:proofErr w:type="gramStart"/>
            <w:r w:rsidRPr="00C72E74">
              <w:rPr>
                <w:sz w:val="22"/>
                <w:szCs w:val="22"/>
              </w:rPr>
              <w:t>корне слова</w:t>
            </w:r>
            <w:proofErr w:type="gramEnd"/>
            <w:r w:rsidRPr="00C72E74">
              <w:rPr>
                <w:sz w:val="22"/>
                <w:szCs w:val="22"/>
              </w:rPr>
              <w:t>.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 xml:space="preserve">– писать слова с удвоенными согласными в </w:t>
            </w:r>
            <w:proofErr w:type="gramStart"/>
            <w:r w:rsidRPr="00C72E74">
              <w:rPr>
                <w:sz w:val="22"/>
                <w:szCs w:val="22"/>
              </w:rPr>
              <w:t>корне слова</w:t>
            </w:r>
            <w:proofErr w:type="gramEnd"/>
            <w:r w:rsidRPr="00C72E74">
              <w:rPr>
                <w:sz w:val="22"/>
                <w:szCs w:val="22"/>
              </w:rPr>
              <w:t>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находить способ проверки написания слова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77, № 463, работа со словарем  учебника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115</w:t>
            </w:r>
            <w:r w:rsidR="003D0D75">
              <w:rPr>
                <w:caps/>
                <w:sz w:val="22"/>
                <w:szCs w:val="22"/>
              </w:rPr>
              <w:t>.28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Правописание удвоенных </w:t>
            </w:r>
            <w:proofErr w:type="spellStart"/>
            <w:r w:rsidRPr="00C72E74">
              <w:rPr>
                <w:sz w:val="22"/>
                <w:szCs w:val="22"/>
              </w:rPr>
              <w:t>соглас-ных</w:t>
            </w:r>
            <w:proofErr w:type="spellEnd"/>
            <w:r w:rsidRPr="00C72E74">
              <w:rPr>
                <w:sz w:val="22"/>
                <w:szCs w:val="22"/>
              </w:rPr>
              <w:t xml:space="preserve"> в корне </w:t>
            </w:r>
            <w:proofErr w:type="spellStart"/>
            <w:r w:rsidRPr="00C72E74">
              <w:rPr>
                <w:sz w:val="22"/>
                <w:szCs w:val="22"/>
              </w:rPr>
              <w:t>слова</w:t>
            </w:r>
            <w:proofErr w:type="gramStart"/>
            <w:r w:rsidRPr="00C72E74">
              <w:rPr>
                <w:sz w:val="22"/>
                <w:szCs w:val="22"/>
              </w:rPr>
              <w:t>.З</w:t>
            </w:r>
            <w:proofErr w:type="gramEnd"/>
            <w:r w:rsidRPr="00C72E74">
              <w:rPr>
                <w:sz w:val="22"/>
                <w:szCs w:val="22"/>
              </w:rPr>
              <w:t>акреплен</w:t>
            </w:r>
            <w:proofErr w:type="spellEnd"/>
            <w:r w:rsidRPr="00C72E74">
              <w:rPr>
                <w:sz w:val="22"/>
                <w:szCs w:val="22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</w:t>
            </w:r>
            <w:proofErr w:type="gramStart"/>
            <w:r w:rsidRPr="00C72E74">
              <w:rPr>
                <w:sz w:val="22"/>
                <w:szCs w:val="22"/>
              </w:rPr>
              <w:t xml:space="preserve">.. </w:t>
            </w:r>
            <w:proofErr w:type="gramEnd"/>
            <w:r w:rsidRPr="00C72E74">
              <w:rPr>
                <w:sz w:val="22"/>
                <w:szCs w:val="22"/>
              </w:rPr>
              <w:t xml:space="preserve">С.63, № 468, разделить слова для </w:t>
            </w:r>
            <w:r w:rsidRPr="00C72E74">
              <w:rPr>
                <w:sz w:val="22"/>
                <w:szCs w:val="22"/>
              </w:rPr>
              <w:lastRenderedPageBreak/>
              <w:t>переноса.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116</w:t>
            </w:r>
            <w:r w:rsidR="003D0D75">
              <w:rPr>
                <w:caps/>
                <w:sz w:val="22"/>
                <w:szCs w:val="22"/>
              </w:rPr>
              <w:t>.29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Проверяемые и непроверяемые написания.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Разные способы проверки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правопи-сания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слов: изменение формы слова, подбор однокоренных слов, использование </w:t>
            </w:r>
            <w:proofErr w:type="spellStart"/>
            <w:r w:rsidRPr="00C72E74">
              <w:rPr>
                <w:sz w:val="22"/>
                <w:szCs w:val="22"/>
              </w:rPr>
              <w:t>орфографиического</w:t>
            </w:r>
            <w:proofErr w:type="spellEnd"/>
            <w:r w:rsidRPr="00C72E74">
              <w:rPr>
                <w:sz w:val="22"/>
                <w:szCs w:val="22"/>
              </w:rPr>
              <w:t xml:space="preserve"> словаря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как пишутся словарные слова;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правила работы с орфографическим словарем.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разграничивать проверяемые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и непроверяемые написания;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писать словарные слова;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находить способ проверки написания слова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80, № 471, составить словарный диктант.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117</w:t>
            </w:r>
            <w:r w:rsidR="003D0D75">
              <w:rPr>
                <w:caps/>
                <w:sz w:val="22"/>
                <w:szCs w:val="22"/>
              </w:rPr>
              <w:t>.30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Проверяемые и непроверяемые написания. Закрепление.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81, № 475, дополнить группы слов.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118</w:t>
            </w:r>
            <w:r w:rsidR="003D0D75">
              <w:rPr>
                <w:caps/>
                <w:sz w:val="22"/>
                <w:szCs w:val="22"/>
              </w:rPr>
              <w:t>.31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Решение орфографических задач разными способами.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Разные способы проверки правописания слов: изменение формы слова, подбор однокоренных слов, использование орфографического словаря. Однокоренные слова, формы одного и того же слова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изученные орфограммы.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видеть «опасное место» в слове»;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подбирать проверочные слова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к словам с безударными гласными, парными и непроизносимыми согласными в корне;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находить способ проверки написания слова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 63, № 469, объяснить выбор букв.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119</w:t>
            </w:r>
            <w:r w:rsidR="003D0D75">
              <w:rPr>
                <w:caps/>
                <w:sz w:val="22"/>
                <w:szCs w:val="22"/>
              </w:rPr>
              <w:t>.32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Постановка </w:t>
            </w:r>
            <w:proofErr w:type="spellStart"/>
            <w:r w:rsidRPr="00C72E74">
              <w:rPr>
                <w:sz w:val="22"/>
                <w:szCs w:val="22"/>
              </w:rPr>
              <w:t>орфографическ</w:t>
            </w:r>
            <w:proofErr w:type="spellEnd"/>
            <w:r w:rsidRPr="00C72E74">
              <w:rPr>
                <w:sz w:val="22"/>
                <w:szCs w:val="22"/>
              </w:rPr>
              <w:t>. задач на месте "опасных" сочетаний звуков, их решение.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81, № 477,  работа со словарём.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120</w:t>
            </w:r>
            <w:r w:rsidR="003D0D75">
              <w:rPr>
                <w:caps/>
                <w:sz w:val="22"/>
                <w:szCs w:val="22"/>
              </w:rPr>
              <w:t>.33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Непроверяемые написания. Повторение.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 - з., с.60, № 455, </w:t>
            </w:r>
            <w:proofErr w:type="spellStart"/>
            <w:r w:rsidRPr="00C72E74">
              <w:rPr>
                <w:sz w:val="22"/>
                <w:szCs w:val="22"/>
              </w:rPr>
              <w:t>располож</w:t>
            </w:r>
            <w:proofErr w:type="spellEnd"/>
            <w:r w:rsidRPr="00C72E74">
              <w:rPr>
                <w:sz w:val="22"/>
                <w:szCs w:val="22"/>
              </w:rPr>
              <w:t>. слова в алфавит</w:t>
            </w:r>
            <w:proofErr w:type="gramStart"/>
            <w:r w:rsidRPr="00C72E74">
              <w:rPr>
                <w:sz w:val="22"/>
                <w:szCs w:val="22"/>
              </w:rPr>
              <w:t>.п</w:t>
            </w:r>
            <w:proofErr w:type="gramEnd"/>
            <w:r w:rsidRPr="00C72E74">
              <w:rPr>
                <w:sz w:val="22"/>
                <w:szCs w:val="22"/>
              </w:rPr>
              <w:t>орядке.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121</w:t>
            </w:r>
            <w:r w:rsidR="003D0D75">
              <w:rPr>
                <w:caps/>
                <w:sz w:val="22"/>
                <w:szCs w:val="22"/>
              </w:rPr>
              <w:t>.34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Правописание </w:t>
            </w:r>
            <w:proofErr w:type="spellStart"/>
            <w:r w:rsidRPr="00C72E74">
              <w:rPr>
                <w:sz w:val="22"/>
                <w:szCs w:val="22"/>
              </w:rPr>
              <w:t>удвоенныхсогла-сных</w:t>
            </w:r>
            <w:proofErr w:type="spellEnd"/>
            <w:r w:rsidRPr="00C72E74">
              <w:rPr>
                <w:sz w:val="22"/>
                <w:szCs w:val="22"/>
              </w:rPr>
              <w:t xml:space="preserve"> в корне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сло-ва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>. Повторение.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 - з., с.60, № 455, </w:t>
            </w:r>
            <w:proofErr w:type="spellStart"/>
            <w:r w:rsidRPr="00C72E74">
              <w:rPr>
                <w:sz w:val="22"/>
                <w:szCs w:val="22"/>
              </w:rPr>
              <w:t>располож</w:t>
            </w:r>
            <w:proofErr w:type="spellEnd"/>
            <w:r w:rsidRPr="00C72E74">
              <w:rPr>
                <w:sz w:val="22"/>
                <w:szCs w:val="22"/>
              </w:rPr>
              <w:t>. слова в алфавит</w:t>
            </w:r>
            <w:proofErr w:type="gramStart"/>
            <w:r w:rsidRPr="00C72E74">
              <w:rPr>
                <w:sz w:val="22"/>
                <w:szCs w:val="22"/>
              </w:rPr>
              <w:t>.п</w:t>
            </w:r>
            <w:proofErr w:type="gramEnd"/>
            <w:r w:rsidRPr="00C72E74">
              <w:rPr>
                <w:sz w:val="22"/>
                <w:szCs w:val="22"/>
              </w:rPr>
              <w:t>орядке.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122</w:t>
            </w:r>
            <w:r w:rsidR="003D0D75">
              <w:rPr>
                <w:caps/>
                <w:sz w:val="22"/>
                <w:szCs w:val="22"/>
              </w:rPr>
              <w:t>.35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Контрольная работа по теме "Орфографические задачи в </w:t>
            </w:r>
            <w:proofErr w:type="gramStart"/>
            <w:r w:rsidRPr="00C72E74">
              <w:rPr>
                <w:sz w:val="22"/>
                <w:szCs w:val="22"/>
              </w:rPr>
              <w:t>корне слова</w:t>
            </w:r>
            <w:proofErr w:type="gramEnd"/>
            <w:r w:rsidRPr="00C72E74">
              <w:rPr>
                <w:sz w:val="22"/>
                <w:szCs w:val="22"/>
              </w:rPr>
              <w:t>".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Письмо под диктовку текста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 xml:space="preserve">Знать </w:t>
            </w:r>
            <w:r w:rsidRPr="00C72E74">
              <w:rPr>
                <w:sz w:val="22"/>
                <w:szCs w:val="22"/>
              </w:rPr>
              <w:t>изученные орфограммы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и способы их проверки.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Уметь</w:t>
            </w:r>
            <w:r w:rsidRPr="00C72E74">
              <w:rPr>
                <w:sz w:val="22"/>
                <w:szCs w:val="22"/>
              </w:rPr>
              <w:t xml:space="preserve"> соблюдать изученные нормы орфографии и пунктуации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Повторить изученные </w:t>
            </w:r>
            <w:proofErr w:type="spellStart"/>
            <w:r w:rsidRPr="00C72E74">
              <w:rPr>
                <w:sz w:val="22"/>
                <w:szCs w:val="22"/>
              </w:rPr>
              <w:t>орфографич</w:t>
            </w:r>
            <w:proofErr w:type="spellEnd"/>
            <w:r w:rsidRPr="00C72E74">
              <w:rPr>
                <w:sz w:val="22"/>
                <w:szCs w:val="22"/>
              </w:rPr>
              <w:t>. правила.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123</w:t>
            </w:r>
            <w:r w:rsidR="003D0D75">
              <w:rPr>
                <w:caps/>
                <w:sz w:val="22"/>
                <w:szCs w:val="22"/>
              </w:rPr>
              <w:t>.36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Работа над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ошиб-ками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, </w:t>
            </w:r>
            <w:proofErr w:type="spellStart"/>
            <w:r w:rsidRPr="00C72E74">
              <w:rPr>
                <w:sz w:val="22"/>
                <w:szCs w:val="22"/>
              </w:rPr>
              <w:t>допущены-ми</w:t>
            </w:r>
            <w:proofErr w:type="spellEnd"/>
            <w:r w:rsidRPr="00C72E74">
              <w:rPr>
                <w:sz w:val="22"/>
                <w:szCs w:val="22"/>
              </w:rPr>
              <w:t xml:space="preserve"> в контрольной работе.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Работа над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нахож-дением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ошибок, их анализ. Выполнение проверочного теста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правила выполнения работы над ошибками.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 xml:space="preserve">Уметь </w:t>
            </w:r>
            <w:r w:rsidRPr="00C72E74">
              <w:rPr>
                <w:sz w:val="22"/>
                <w:szCs w:val="22"/>
              </w:rPr>
              <w:t>выполнять правила работы над ошибками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С.82, № 480. решить орфографические задачи.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124</w:t>
            </w:r>
            <w:r w:rsidR="003D0D75">
              <w:rPr>
                <w:caps/>
                <w:sz w:val="22"/>
                <w:szCs w:val="22"/>
              </w:rPr>
              <w:t>.37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Написание поздравлений.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Составление поздравлений, писем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–признаки текста и предложения;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типы предложений по цели высказывания и по эмоциональной окраске.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создавать в устной и письменной форме несложные тексты по заданной тематике;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– владеть нормами русского речевого этикета 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С.83, № 482, выписать слова, отметить орфограммы.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125</w:t>
            </w:r>
            <w:r w:rsidR="003D0D75">
              <w:rPr>
                <w:caps/>
                <w:sz w:val="22"/>
                <w:szCs w:val="22"/>
              </w:rPr>
              <w:t>.38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Подготовка поздравлений к 8 Марта.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Нарисовать иллюстрацию.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126</w:t>
            </w:r>
            <w:r w:rsidR="003D0D75">
              <w:rPr>
                <w:caps/>
                <w:sz w:val="22"/>
                <w:szCs w:val="22"/>
              </w:rPr>
              <w:t>.39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Обучающее изложение "Подарок маме".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Работа над изложением по заданной теме. Написание изложения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Уметь</w:t>
            </w:r>
            <w:r w:rsidRPr="00C72E74">
              <w:rPr>
                <w:sz w:val="22"/>
                <w:szCs w:val="22"/>
              </w:rPr>
              <w:t xml:space="preserve"> писать изложение, раскрывать тему, осуществлять орфографический самоконтроль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с.71, №482, закончить предложения.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127</w:t>
            </w:r>
            <w:r w:rsidR="003D0D75">
              <w:rPr>
                <w:caps/>
                <w:sz w:val="22"/>
                <w:szCs w:val="22"/>
              </w:rPr>
              <w:t>.40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Изложение с выбором заголовка ("</w:t>
            </w:r>
            <w:proofErr w:type="gramStart"/>
            <w:r w:rsidRPr="00C72E74">
              <w:rPr>
                <w:sz w:val="22"/>
                <w:szCs w:val="22"/>
              </w:rPr>
              <w:t>Спасён</w:t>
            </w:r>
            <w:proofErr w:type="gramEnd"/>
            <w:r w:rsidRPr="00C72E74">
              <w:rPr>
                <w:sz w:val="22"/>
                <w:szCs w:val="22"/>
              </w:rPr>
              <w:t>!").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sz w:val="22"/>
                <w:szCs w:val="22"/>
              </w:rPr>
              <w:t>Работа по обсуждению содержания изложения.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Написание изложения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подбирать заголовок к тексту, выбирать из нескольких вариантов заголовков наиболее подходящий к конкретному тексту, объяснять свой выбор;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создавать несложный текст изложения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С.85, № 487, обозначить границы предложений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128</w:t>
            </w:r>
            <w:r w:rsidR="003D0D75">
              <w:rPr>
                <w:caps/>
                <w:sz w:val="22"/>
                <w:szCs w:val="22"/>
              </w:rPr>
              <w:t>.41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Работа над ошибками, допущенными в изложении.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Работа над совершенствованием умения самостоятельно находить и исправлять ошибки в собственном изложении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правила выполнения работы над ошибками.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выполнять правила работы над ошибками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 - з., с. 71, № 484, вставить буквы, сост. </w:t>
            </w:r>
            <w:proofErr w:type="gramStart"/>
            <w:r w:rsidRPr="00C72E74">
              <w:rPr>
                <w:sz w:val="22"/>
                <w:szCs w:val="22"/>
              </w:rPr>
              <w:t>предложен</w:t>
            </w:r>
            <w:proofErr w:type="gramEnd"/>
            <w:r w:rsidRPr="00C72E74">
              <w:rPr>
                <w:sz w:val="22"/>
                <w:szCs w:val="22"/>
              </w:rPr>
              <w:t>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129</w:t>
            </w:r>
            <w:r w:rsidR="003D0D75">
              <w:rPr>
                <w:caps/>
                <w:sz w:val="22"/>
                <w:szCs w:val="22"/>
              </w:rPr>
              <w:t>.42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Формирование умений связной речи на текстах весенней тематики.</w:t>
            </w:r>
          </w:p>
          <w:p w:rsidR="00F16A89" w:rsidRPr="00C72E74" w:rsidRDefault="00F16A89" w:rsidP="00F16A89"/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Создание связного текста (сочинения) по заданной тематике. Работа над обогащением словаря, употреблением в устной и письменной речи изобразительных средств выразительности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признаки предложения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и текста.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Уметь</w:t>
            </w:r>
            <w:r w:rsidRPr="00C72E74">
              <w:rPr>
                <w:sz w:val="22"/>
                <w:szCs w:val="22"/>
              </w:rPr>
              <w:t xml:space="preserve"> создавать в устной и письменной форме несложные связные тексты по заданной тематике</w:t>
            </w:r>
          </w:p>
        </w:tc>
        <w:tc>
          <w:tcPr>
            <w:tcW w:w="318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С.86, № 489, дописать два предложения.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130</w:t>
            </w:r>
            <w:r w:rsidR="003D0D75">
              <w:rPr>
                <w:caps/>
                <w:sz w:val="22"/>
                <w:szCs w:val="22"/>
              </w:rPr>
              <w:t>.43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Написание словесных картин "Вот и весна!".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Устное сочинение по данному началу.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131</w:t>
            </w:r>
            <w:r w:rsidR="003D0D75">
              <w:rPr>
                <w:caps/>
                <w:sz w:val="22"/>
                <w:szCs w:val="22"/>
              </w:rPr>
              <w:t>.44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Написание деловых текстов о признаках весны.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Сост. сообщение о признаках весны.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132</w:t>
            </w:r>
            <w:r w:rsidR="003D0D75">
              <w:rPr>
                <w:caps/>
                <w:sz w:val="22"/>
                <w:szCs w:val="22"/>
              </w:rPr>
              <w:t>.45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Написание сообщений - телеграмм о признаках весны.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С.87, № 491, </w:t>
            </w:r>
            <w:proofErr w:type="spellStart"/>
            <w:r w:rsidRPr="00C72E74">
              <w:rPr>
                <w:sz w:val="22"/>
                <w:szCs w:val="22"/>
              </w:rPr>
              <w:t>напис</w:t>
            </w:r>
            <w:proofErr w:type="spellEnd"/>
            <w:r w:rsidRPr="00C72E74">
              <w:rPr>
                <w:sz w:val="22"/>
                <w:szCs w:val="22"/>
              </w:rPr>
              <w:t>. словесную картинку.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6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  <w:p w:rsidR="003D0D75" w:rsidRDefault="003D0D75" w:rsidP="00F16A89">
            <w:pPr>
              <w:jc w:val="center"/>
              <w:rPr>
                <w:caps/>
              </w:rPr>
            </w:pPr>
          </w:p>
          <w:p w:rsidR="003D0D75" w:rsidRDefault="003D0D75" w:rsidP="00F16A89">
            <w:pPr>
              <w:jc w:val="center"/>
              <w:rPr>
                <w:caps/>
              </w:rPr>
            </w:pPr>
          </w:p>
          <w:p w:rsidR="003D0D75" w:rsidRDefault="003D0D75" w:rsidP="00F16A89">
            <w:pPr>
              <w:jc w:val="center"/>
              <w:rPr>
                <w:caps/>
              </w:rPr>
            </w:pPr>
          </w:p>
          <w:p w:rsidR="00F16A89" w:rsidRPr="00C72E74" w:rsidRDefault="00F16A89" w:rsidP="00F16A89">
            <w:pPr>
              <w:jc w:val="center"/>
              <w:rPr>
                <w:caps/>
              </w:rPr>
            </w:pPr>
            <w:r w:rsidRPr="00C72E74">
              <w:rPr>
                <w:caps/>
                <w:sz w:val="22"/>
                <w:szCs w:val="22"/>
                <w:lang w:val="en-US"/>
              </w:rPr>
              <w:t>IV</w:t>
            </w:r>
            <w:r w:rsidRPr="00C72E74">
              <w:rPr>
                <w:caps/>
                <w:sz w:val="22"/>
                <w:szCs w:val="22"/>
              </w:rPr>
              <w:t xml:space="preserve"> четверть (38 часов)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133</w:t>
            </w:r>
            <w:r w:rsidR="003D0D75">
              <w:rPr>
                <w:caps/>
                <w:sz w:val="22"/>
                <w:szCs w:val="22"/>
              </w:rPr>
              <w:t>.1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4075B" w:rsidRDefault="00F4075B" w:rsidP="00F16A89">
            <w:pPr>
              <w:jc w:val="center"/>
            </w:pPr>
          </w:p>
          <w:p w:rsidR="00F4075B" w:rsidRDefault="00F4075B" w:rsidP="00F16A89">
            <w:pPr>
              <w:jc w:val="center"/>
            </w:pPr>
          </w:p>
          <w:p w:rsidR="00F16A89" w:rsidRPr="00C72E74" w:rsidRDefault="00F16A89" w:rsidP="00F16A89">
            <w:pPr>
              <w:jc w:val="center"/>
            </w:pPr>
            <w:r w:rsidRPr="00C72E74">
              <w:rPr>
                <w:sz w:val="22"/>
                <w:szCs w:val="22"/>
              </w:rPr>
              <w:t xml:space="preserve">Как устроены </w:t>
            </w:r>
            <w:r w:rsidRPr="00C72E74">
              <w:rPr>
                <w:sz w:val="22"/>
                <w:szCs w:val="22"/>
              </w:rPr>
              <w:lastRenderedPageBreak/>
              <w:t>слова?</w:t>
            </w:r>
          </w:p>
          <w:p w:rsidR="00F16A89" w:rsidRPr="00C72E74" w:rsidRDefault="00F16A89" w:rsidP="00F16A89">
            <w:pPr>
              <w:jc w:val="center"/>
            </w:pPr>
            <w:r w:rsidRPr="00C72E74">
              <w:rPr>
                <w:sz w:val="22"/>
                <w:szCs w:val="22"/>
              </w:rPr>
              <w:t>(29 часов)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lastRenderedPageBreak/>
              <w:t>Строение слова.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Слово и его значение. Однокоренные слова, формы одного и того же слова 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понятия «родственные» и «однокоренные слова»;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алгоритм выделения корня в слове.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 xml:space="preserve">Уметь </w:t>
            </w:r>
            <w:r w:rsidRPr="00C72E74">
              <w:rPr>
                <w:sz w:val="22"/>
                <w:szCs w:val="22"/>
              </w:rPr>
              <w:t>выделять значимые корень слова по алгоритму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Личностные: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-установление связи между целью учебной деятельности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и ее мотивом;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C72E74">
              <w:rPr>
                <w:sz w:val="22"/>
                <w:szCs w:val="22"/>
              </w:rPr>
              <w:t>самопринятия</w:t>
            </w:r>
            <w:proofErr w:type="spellEnd"/>
            <w:r w:rsidRPr="00C72E74">
              <w:rPr>
                <w:sz w:val="22"/>
                <w:szCs w:val="22"/>
              </w:rPr>
              <w:t>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 xml:space="preserve">-освоение социальных </w:t>
            </w:r>
            <w:r w:rsidRPr="00C72E74">
              <w:rPr>
                <w:sz w:val="22"/>
                <w:szCs w:val="22"/>
              </w:rPr>
              <w:lastRenderedPageBreak/>
              <w:t>норм проявления чувств и способность регулировать свое поведение;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Регулятивные: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-умение учиться и способность к организации своей деятельности (планирование, контроль, оценка);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-умение осуществлять действие по образцу и заданному  правилу;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lastRenderedPageBreak/>
              <w:t>-умение видеть указанную ошибку и исправлять ее по указанию взрослого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Познавательные: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-установление причинно – следственных связей;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-строить рассуждения в форме связи простых суждений.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-умение строить план с выделением существенной и дополнительной информации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 xml:space="preserve">-постановка и </w:t>
            </w:r>
            <w:r w:rsidRPr="00C72E74">
              <w:rPr>
                <w:sz w:val="22"/>
                <w:szCs w:val="22"/>
              </w:rPr>
              <w:lastRenderedPageBreak/>
              <w:t>формулирование проблемы, самостоятельное создание алгоритмов деятельности при решении проблемы творческого характера;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-умение устанавливать логическую причинно-следственную связь событий;</w:t>
            </w:r>
          </w:p>
          <w:p w:rsidR="00F16A89" w:rsidRPr="00C72E74" w:rsidRDefault="00F16A89" w:rsidP="00F16A89"/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-анализ объектов с целью выделения признаков (существенных, несущественных).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Коммуникативные: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-умение  произвольно и выразительно строить речь с учетом целей коммуникации, особенностей слушателя.</w:t>
            </w:r>
          </w:p>
          <w:p w:rsidR="00F16A89" w:rsidRPr="00C72E74" w:rsidRDefault="00F16A89" w:rsidP="00F16A89"/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– оценивать свои и чужие высказывания с точки зрения их эффективности, соответствия речевой роли в данной ситуации</w:t>
            </w: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-умение аргументировать свое предложение, умение убеждать и уступать.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lastRenderedPageBreak/>
              <w:t>С.90, № 503, измен</w:t>
            </w:r>
            <w:proofErr w:type="gramStart"/>
            <w:r w:rsidRPr="00C72E74">
              <w:rPr>
                <w:sz w:val="22"/>
                <w:szCs w:val="22"/>
              </w:rPr>
              <w:t>.с</w:t>
            </w:r>
            <w:proofErr w:type="gramEnd"/>
            <w:r w:rsidRPr="00C72E74">
              <w:rPr>
                <w:sz w:val="22"/>
                <w:szCs w:val="22"/>
              </w:rPr>
              <w:t>лова по числам.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134</w:t>
            </w:r>
            <w:r w:rsidR="003D0D75">
              <w:rPr>
                <w:caps/>
                <w:sz w:val="22"/>
                <w:szCs w:val="22"/>
              </w:rPr>
              <w:t>.2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Окончание слова.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Выделение окончания слова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понятия «окончание». 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–выделять окончание в слове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92, № 507, выделить корень и окончание.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135</w:t>
            </w:r>
            <w:r w:rsidR="003D0D75">
              <w:rPr>
                <w:caps/>
                <w:sz w:val="22"/>
                <w:szCs w:val="22"/>
              </w:rPr>
              <w:t>.3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Приставка. Суффикс.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</w:p>
          <w:p w:rsidR="00F16A89" w:rsidRPr="00C72E74" w:rsidRDefault="00F16A89" w:rsidP="00F16A89">
            <w:pPr>
              <w:autoSpaceDE w:val="0"/>
              <w:spacing w:line="252" w:lineRule="auto"/>
            </w:pP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 xml:space="preserve">Слово и его значение. </w:t>
            </w:r>
            <w:r w:rsidRPr="00C72E74">
              <w:rPr>
                <w:sz w:val="22"/>
                <w:szCs w:val="22"/>
              </w:rPr>
              <w:lastRenderedPageBreak/>
              <w:t>Выделение значимых частей слова (корень, приставка, суффикс, окончание).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Образование новых слов (однокоренных) с помощью приставок. Значение приставок.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lastRenderedPageBreak/>
              <w:t>Знать</w:t>
            </w:r>
            <w:r w:rsidRPr="00C72E74">
              <w:rPr>
                <w:sz w:val="22"/>
                <w:szCs w:val="22"/>
              </w:rPr>
              <w:t xml:space="preserve"> понятия «приставка», «суффикс». 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–выделять приставку и суффи</w:t>
            </w:r>
            <w:proofErr w:type="gramStart"/>
            <w:r w:rsidRPr="00C72E74">
              <w:rPr>
                <w:sz w:val="22"/>
                <w:szCs w:val="22"/>
              </w:rPr>
              <w:t>кс в сл</w:t>
            </w:r>
            <w:proofErr w:type="gramEnd"/>
            <w:r w:rsidRPr="00C72E74">
              <w:rPr>
                <w:sz w:val="22"/>
                <w:szCs w:val="22"/>
              </w:rPr>
              <w:t>ове;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называть признаки приставки и суффикса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 6, № 512, подобрать антонимы.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136</w:t>
            </w:r>
            <w:r w:rsidR="003D0D75">
              <w:rPr>
                <w:caps/>
                <w:sz w:val="22"/>
                <w:szCs w:val="22"/>
              </w:rPr>
              <w:t>.4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Значение, употребление и написание приставок.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значение, употребление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и написание приставок.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>Уметь</w:t>
            </w:r>
            <w:r w:rsidRPr="00C72E74">
              <w:rPr>
                <w:sz w:val="22"/>
                <w:szCs w:val="22"/>
              </w:rPr>
              <w:t xml:space="preserve"> выделять приставки в слове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с.10, № 524, обозначить приставки.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137</w:t>
            </w:r>
            <w:r w:rsidR="003D0D75">
              <w:rPr>
                <w:caps/>
                <w:sz w:val="22"/>
                <w:szCs w:val="22"/>
              </w:rPr>
              <w:t>.5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Разграничение приставок и предлогов.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отличие приставок и предлогов.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разграничивать приставки и предлоги;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правильно писать приставки и предлоги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С.100, № 521, решить орфографические задачи.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138</w:t>
            </w:r>
            <w:r w:rsidR="003D0D75">
              <w:rPr>
                <w:caps/>
                <w:sz w:val="22"/>
                <w:szCs w:val="22"/>
              </w:rPr>
              <w:t>.6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Значение, употребление и написание суффиксов.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sz w:val="22"/>
                <w:szCs w:val="22"/>
              </w:rPr>
              <w:t>Слово и его значение. Выделение значимых частей слова (корень, приставка, суффикс, окончание).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>Образование новых слов (однокоренных) с помощью суффиксов. Значение суффиксов. Разбор слова по составу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значение, употребление суффиксов.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правильно употреблять в речи суффиксы;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выделять суффиксы в слове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 11, № 528,выделить суффиксы.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139</w:t>
            </w:r>
            <w:r w:rsidR="003D0D75">
              <w:rPr>
                <w:caps/>
                <w:sz w:val="22"/>
                <w:szCs w:val="22"/>
              </w:rPr>
              <w:t>.7</w:t>
            </w:r>
          </w:p>
        </w:tc>
        <w:tc>
          <w:tcPr>
            <w:tcW w:w="131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Использование и правильное написание различных частей слов.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Знать: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значение, употребление суффиксов и приставок;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алгоритм выделения частей слова.</w:t>
            </w:r>
          </w:p>
          <w:p w:rsidR="00F16A89" w:rsidRPr="00C72E74" w:rsidRDefault="00F16A89" w:rsidP="00F16A89">
            <w:pPr>
              <w:autoSpaceDE w:val="0"/>
              <w:spacing w:line="252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52" w:lineRule="auto"/>
            </w:pPr>
            <w:r w:rsidRPr="00C72E74">
              <w:rPr>
                <w:sz w:val="22"/>
                <w:szCs w:val="22"/>
              </w:rPr>
              <w:t>– использовать и правильно писать различные части слов;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выполнять разбор слова по составу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102, № 526, подобрать однокоренные слова.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140</w:t>
            </w:r>
            <w:r w:rsidR="003D0D75">
              <w:rPr>
                <w:caps/>
                <w:sz w:val="22"/>
                <w:szCs w:val="22"/>
              </w:rPr>
              <w:t>.8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Способ действия при  анализе состава слова.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105, № 533, вставить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пропущен-ные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буквы.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664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141</w:t>
            </w:r>
            <w:r w:rsidR="003D0D75">
              <w:rPr>
                <w:caps/>
                <w:sz w:val="22"/>
                <w:szCs w:val="22"/>
              </w:rPr>
              <w:t>.9</w:t>
            </w:r>
          </w:p>
        </w:tc>
        <w:tc>
          <w:tcPr>
            <w:tcW w:w="131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Разбор слов по составу.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способы действий при анализе состава слова.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Уметь</w:t>
            </w:r>
            <w:r w:rsidRPr="00C72E74">
              <w:rPr>
                <w:sz w:val="22"/>
                <w:szCs w:val="22"/>
              </w:rPr>
              <w:t xml:space="preserve"> анализировать и кратко характеризовать слово по составу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 13, № 538, разбор слов по составу.</w:t>
            </w:r>
          </w:p>
        </w:tc>
      </w:tr>
      <w:tr w:rsidR="00F16A89" w:rsidRPr="00C72E74" w:rsidTr="004C5490">
        <w:trPr>
          <w:trHeight w:val="890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142</w:t>
            </w:r>
            <w:r w:rsidR="003D0D75">
              <w:rPr>
                <w:caps/>
                <w:sz w:val="22"/>
                <w:szCs w:val="22"/>
              </w:rPr>
              <w:t>.10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Наблюдение за значениями частей слов.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 - з., № 539,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ре-шить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</w:t>
            </w:r>
            <w:proofErr w:type="spellStart"/>
            <w:r w:rsidRPr="00C72E74">
              <w:rPr>
                <w:sz w:val="22"/>
                <w:szCs w:val="22"/>
              </w:rPr>
              <w:t>орфографии-еские</w:t>
            </w:r>
            <w:proofErr w:type="spellEnd"/>
            <w:r w:rsidRPr="00C72E74">
              <w:rPr>
                <w:sz w:val="22"/>
                <w:szCs w:val="22"/>
              </w:rPr>
              <w:t xml:space="preserve"> задачи.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143</w:t>
            </w:r>
            <w:r w:rsidR="003D0D75">
              <w:rPr>
                <w:caps/>
                <w:sz w:val="22"/>
                <w:szCs w:val="22"/>
              </w:rPr>
              <w:t>.11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Двойные согласные на границе частей слов.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Написание удвоенных согласных на границе частей слов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правила написания удвоенных согласных на границе частей слов. </w:t>
            </w:r>
          </w:p>
          <w:p w:rsidR="00F16A89" w:rsidRPr="00C72E74" w:rsidRDefault="00F16A89" w:rsidP="00F16A89">
            <w:pPr>
              <w:autoSpaceDE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lastRenderedPageBreak/>
              <w:t>– правильно писать двойные согласные на границе частей слова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 - з., с.17, № 549, разделить слова для </w:t>
            </w:r>
            <w:r w:rsidRPr="00C72E74">
              <w:rPr>
                <w:sz w:val="22"/>
                <w:szCs w:val="22"/>
              </w:rPr>
              <w:lastRenderedPageBreak/>
              <w:t>переноса.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144</w:t>
            </w:r>
            <w:r w:rsidR="003D0D75">
              <w:rPr>
                <w:caps/>
                <w:sz w:val="22"/>
                <w:szCs w:val="22"/>
              </w:rPr>
              <w:t>.12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Правописание корней, приставок и суффиксов.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Правописание корней, приставок и суффиксов.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правила написания корней, приставок и суффиксов.</w:t>
            </w:r>
          </w:p>
          <w:p w:rsidR="00F16A89" w:rsidRPr="00C72E74" w:rsidRDefault="00F16A89" w:rsidP="00F16A89">
            <w:pPr>
              <w:autoSpaceDE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применять правила написания корней, приставок и суффиксов;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выделять части слова;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– находить способ проверки написания слова 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111, № 551, разбор слова по составу.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145</w:t>
            </w:r>
            <w:r w:rsidR="003D0D75">
              <w:rPr>
                <w:caps/>
                <w:sz w:val="22"/>
                <w:szCs w:val="22"/>
              </w:rPr>
              <w:t>.13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Выбор разделительного знака (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  <w:r w:rsidRPr="00C72E74">
              <w:rPr>
                <w:sz w:val="22"/>
                <w:szCs w:val="22"/>
              </w:rPr>
              <w:t xml:space="preserve"> или 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proofErr w:type="gramStart"/>
            <w:r w:rsidRPr="00C72E74">
              <w:rPr>
                <w:sz w:val="22"/>
                <w:szCs w:val="22"/>
              </w:rPr>
              <w:t xml:space="preserve"> )</w:t>
            </w:r>
            <w:proofErr w:type="gramEnd"/>
            <w:r w:rsidRPr="00C72E74">
              <w:rPr>
                <w:sz w:val="22"/>
                <w:szCs w:val="22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  <w:rPr>
                <w:i/>
                <w:iCs/>
              </w:rPr>
            </w:pPr>
            <w:r w:rsidRPr="00C72E74">
              <w:rPr>
                <w:sz w:val="22"/>
                <w:szCs w:val="22"/>
              </w:rPr>
              <w:t>Употребление разделительных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орфограммы написания разделительных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. 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i/>
                <w:iCs/>
              </w:rPr>
            </w:pPr>
            <w:r w:rsidRPr="00C72E74">
              <w:rPr>
                <w:bCs/>
                <w:sz w:val="22"/>
                <w:szCs w:val="22"/>
              </w:rPr>
              <w:t>Уметь</w:t>
            </w:r>
            <w:r w:rsidRPr="00C72E74">
              <w:rPr>
                <w:sz w:val="22"/>
                <w:szCs w:val="22"/>
              </w:rPr>
              <w:t xml:space="preserve"> употреблять разделительные 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Т. - з., с.22, № 552, </w:t>
            </w:r>
            <w:proofErr w:type="spellStart"/>
            <w:r w:rsidRPr="00C72E74">
              <w:rPr>
                <w:sz w:val="22"/>
                <w:szCs w:val="22"/>
              </w:rPr>
              <w:t>озаглав</w:t>
            </w:r>
            <w:proofErr w:type="spellEnd"/>
            <w:r w:rsidRPr="00C72E74">
              <w:rPr>
                <w:sz w:val="22"/>
                <w:szCs w:val="22"/>
              </w:rPr>
              <w:t>. текст, встав</w:t>
            </w:r>
            <w:proofErr w:type="gramStart"/>
            <w:r w:rsidRPr="00C72E74">
              <w:rPr>
                <w:sz w:val="22"/>
                <w:szCs w:val="22"/>
              </w:rPr>
              <w:t>.б</w:t>
            </w:r>
            <w:proofErr w:type="gramEnd"/>
            <w:r w:rsidRPr="00C72E74">
              <w:rPr>
                <w:sz w:val="22"/>
                <w:szCs w:val="22"/>
              </w:rPr>
              <w:t>уквы.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146</w:t>
            </w:r>
            <w:r w:rsidR="003D0D75">
              <w:rPr>
                <w:caps/>
                <w:sz w:val="22"/>
                <w:szCs w:val="22"/>
              </w:rPr>
              <w:t>.14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Выбор разделительного знака (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  <w:r w:rsidRPr="00C72E74">
              <w:rPr>
                <w:sz w:val="22"/>
                <w:szCs w:val="22"/>
              </w:rPr>
              <w:t xml:space="preserve"> или 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proofErr w:type="gramStart"/>
            <w:r w:rsidRPr="00C72E74">
              <w:rPr>
                <w:sz w:val="22"/>
                <w:szCs w:val="22"/>
              </w:rPr>
              <w:t xml:space="preserve"> )</w:t>
            </w:r>
            <w:proofErr w:type="gramEnd"/>
            <w:r w:rsidRPr="00C72E74">
              <w:rPr>
                <w:sz w:val="22"/>
                <w:szCs w:val="22"/>
              </w:rPr>
              <w:t>. Закрепление.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113, № 555, </w:t>
            </w:r>
            <w:proofErr w:type="spellStart"/>
            <w:r w:rsidRPr="00C72E74">
              <w:rPr>
                <w:sz w:val="22"/>
                <w:szCs w:val="22"/>
              </w:rPr>
              <w:t>решиитьорфограф</w:t>
            </w:r>
            <w:proofErr w:type="spellEnd"/>
            <w:r w:rsidRPr="00C72E74">
              <w:rPr>
                <w:sz w:val="22"/>
                <w:szCs w:val="22"/>
              </w:rPr>
              <w:t>. задачи.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147</w:t>
            </w:r>
            <w:r w:rsidR="003D0D75">
              <w:rPr>
                <w:caps/>
                <w:sz w:val="22"/>
                <w:szCs w:val="22"/>
              </w:rPr>
              <w:t>.15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Разбор слов по составу.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Состав слова. Однокоренные слова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способы действий при анализе состава слова.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Уметь</w:t>
            </w:r>
            <w:r w:rsidRPr="00C72E74">
              <w:rPr>
                <w:sz w:val="22"/>
                <w:szCs w:val="22"/>
              </w:rPr>
              <w:t xml:space="preserve"> анализировать и кратко характеризовать слово по составу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 24, № 558, придумать заголовок.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148</w:t>
            </w:r>
            <w:r w:rsidR="003D0D75">
              <w:rPr>
                <w:caps/>
                <w:sz w:val="22"/>
                <w:szCs w:val="22"/>
              </w:rPr>
              <w:t>.16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Решение орфографических задач разными способами.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Выполнение упражнений на изученные орфограммы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before="15" w:line="27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изученные орфограммы.</w:t>
            </w:r>
          </w:p>
          <w:p w:rsidR="00F16A89" w:rsidRPr="00C72E74" w:rsidRDefault="00F16A89" w:rsidP="00F16A89">
            <w:pPr>
              <w:autoSpaceDE w:val="0"/>
              <w:spacing w:line="27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 правильно писать слова с проверяемыми и непроверяемыми написаниями в корне;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находить способ проверки написания слова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115, № 560, решить </w:t>
            </w:r>
            <w:proofErr w:type="spellStart"/>
            <w:r w:rsidRPr="00C72E74">
              <w:rPr>
                <w:sz w:val="22"/>
                <w:szCs w:val="22"/>
              </w:rPr>
              <w:t>орфограф</w:t>
            </w:r>
            <w:proofErr w:type="spellEnd"/>
            <w:r w:rsidRPr="00C72E74">
              <w:rPr>
                <w:sz w:val="22"/>
                <w:szCs w:val="22"/>
              </w:rPr>
              <w:t>. задачи.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149</w:t>
            </w:r>
            <w:r w:rsidR="003D0D75">
              <w:rPr>
                <w:caps/>
                <w:sz w:val="22"/>
                <w:szCs w:val="22"/>
              </w:rPr>
              <w:t>.17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Правописание корней, приставок и суффиксов.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Разные способы проверки </w:t>
            </w:r>
            <w:r w:rsidRPr="00C72E74">
              <w:rPr>
                <w:sz w:val="22"/>
                <w:szCs w:val="22"/>
              </w:rPr>
              <w:lastRenderedPageBreak/>
              <w:t>правописания слов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</w:pPr>
            <w:r w:rsidRPr="00C72E74">
              <w:rPr>
                <w:bCs/>
                <w:sz w:val="22"/>
                <w:szCs w:val="22"/>
              </w:rPr>
              <w:lastRenderedPageBreak/>
              <w:t>Знать</w:t>
            </w:r>
            <w:r w:rsidRPr="00C72E74">
              <w:rPr>
                <w:sz w:val="22"/>
                <w:szCs w:val="22"/>
              </w:rPr>
              <w:t xml:space="preserve"> правила написания корней, приставок и суффиксов.</w:t>
            </w:r>
          </w:p>
          <w:p w:rsidR="00F16A89" w:rsidRPr="00C72E74" w:rsidRDefault="00F16A89" w:rsidP="00F16A89">
            <w:pPr>
              <w:autoSpaceDE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lastRenderedPageBreak/>
              <w:t>Уметь: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применять правила написания корней, приставок и суффиксов;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выделять части слова;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находить способ проверки написания слова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 516, № 563, </w:t>
            </w:r>
            <w:proofErr w:type="spellStart"/>
            <w:r w:rsidRPr="00C72E74">
              <w:rPr>
                <w:sz w:val="22"/>
                <w:szCs w:val="22"/>
              </w:rPr>
              <w:t>подобр</w:t>
            </w:r>
            <w:proofErr w:type="spellEnd"/>
            <w:r w:rsidRPr="00C72E74">
              <w:rPr>
                <w:sz w:val="22"/>
                <w:szCs w:val="22"/>
              </w:rPr>
              <w:t>. антонимы.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150</w:t>
            </w:r>
            <w:r w:rsidR="003D0D75">
              <w:rPr>
                <w:caps/>
                <w:sz w:val="22"/>
                <w:szCs w:val="22"/>
              </w:rPr>
              <w:t>.18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Использование и правильное написание различных частей слов.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Индивидуальное задание.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151</w:t>
            </w:r>
            <w:r w:rsidR="003D0D75">
              <w:rPr>
                <w:caps/>
                <w:sz w:val="22"/>
                <w:szCs w:val="22"/>
              </w:rPr>
              <w:t>.19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Разделительные твёрдый и мягкий </w:t>
            </w:r>
            <w:proofErr w:type="spellStart"/>
            <w:r w:rsidRPr="00C72E74">
              <w:rPr>
                <w:sz w:val="22"/>
                <w:szCs w:val="22"/>
              </w:rPr>
              <w:t>знаки</w:t>
            </w:r>
            <w:proofErr w:type="gramStart"/>
            <w:r w:rsidRPr="00C72E74">
              <w:rPr>
                <w:sz w:val="22"/>
                <w:szCs w:val="22"/>
              </w:rPr>
              <w:t>.П</w:t>
            </w:r>
            <w:proofErr w:type="gramEnd"/>
            <w:r w:rsidRPr="00C72E74">
              <w:rPr>
                <w:sz w:val="22"/>
                <w:szCs w:val="22"/>
              </w:rPr>
              <w:t>овторение</w:t>
            </w:r>
            <w:proofErr w:type="spellEnd"/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  <w:rPr>
                <w:i/>
                <w:iCs/>
              </w:rPr>
            </w:pPr>
            <w:r w:rsidRPr="00C72E74">
              <w:rPr>
                <w:sz w:val="22"/>
                <w:szCs w:val="22"/>
              </w:rPr>
              <w:t>Употребление разделительных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орфограммы написания разделительных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. 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i/>
                <w:iCs/>
              </w:rPr>
            </w:pPr>
            <w:r w:rsidRPr="00C72E74">
              <w:rPr>
                <w:bCs/>
                <w:sz w:val="22"/>
                <w:szCs w:val="22"/>
              </w:rPr>
              <w:t>Уметь</w:t>
            </w:r>
            <w:r w:rsidRPr="00C72E74">
              <w:rPr>
                <w:sz w:val="22"/>
                <w:szCs w:val="22"/>
              </w:rPr>
              <w:t xml:space="preserve"> употреблять разделительные </w:t>
            </w:r>
            <w:r w:rsidRPr="00C72E74">
              <w:rPr>
                <w:i/>
                <w:iCs/>
                <w:sz w:val="22"/>
                <w:szCs w:val="22"/>
              </w:rPr>
              <w:t>ь</w:t>
            </w:r>
            <w:r w:rsidRPr="00C72E74">
              <w:rPr>
                <w:sz w:val="22"/>
                <w:szCs w:val="22"/>
              </w:rPr>
              <w:t xml:space="preserve"> и </w:t>
            </w:r>
            <w:r w:rsidRPr="00C72E74">
              <w:rPr>
                <w:i/>
                <w:iCs/>
                <w:sz w:val="22"/>
                <w:szCs w:val="22"/>
              </w:rPr>
              <w:t>ъ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 116, № 565, сост. словарный диктант.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152</w:t>
            </w:r>
            <w:r w:rsidR="003D0D75">
              <w:rPr>
                <w:caps/>
                <w:sz w:val="22"/>
                <w:szCs w:val="22"/>
              </w:rPr>
              <w:t>.20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Контрольная работа по теме "Состав слова".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Письмо под диктовку текста (75–80 слов)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before="15" w:line="27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 видеть «опасные места» в слове;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правильно писать слова с проверяемыми и непроверяемыми написаниями в корне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Повторить изученные орфографические правила.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153</w:t>
            </w:r>
            <w:r w:rsidR="003D0D75">
              <w:rPr>
                <w:caps/>
                <w:sz w:val="22"/>
                <w:szCs w:val="22"/>
              </w:rPr>
              <w:t>.21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Работа над ошибками, допущенными в диктанте.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Работа над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совершен-ствованием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навыков нахождения, анализа, исправления ошибок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before="15" w:line="27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правила выполнения работы над ошибками.</w:t>
            </w:r>
          </w:p>
          <w:p w:rsidR="00F16A89" w:rsidRPr="00C72E74" w:rsidRDefault="00F16A89" w:rsidP="00F16A89">
            <w:pPr>
              <w:autoSpaceDE w:val="0"/>
              <w:spacing w:line="27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–выполнять правила работы над ошибками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С.117, № 567, дописать предложения.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154</w:t>
            </w:r>
            <w:r w:rsidR="003D0D75">
              <w:rPr>
                <w:caps/>
                <w:sz w:val="22"/>
                <w:szCs w:val="22"/>
              </w:rPr>
              <w:t>.22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Решение орфографических задач.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Выполнение тренировочных упражнений на изученные орфограммы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before="15" w:line="27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изученные орфограммы.</w:t>
            </w:r>
          </w:p>
          <w:p w:rsidR="00F16A89" w:rsidRPr="00C72E74" w:rsidRDefault="00F16A89" w:rsidP="00F16A89">
            <w:pPr>
              <w:autoSpaceDE w:val="0"/>
              <w:spacing w:line="27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 видеть «опасные места» в слове;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 правильно писать слова с проверяемыми и непроверяемыми написаниями в корне;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находить способ проверки написания слова (в том числе по словарю)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 32, № 566, работа с толковым словарём.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155</w:t>
            </w:r>
            <w:r w:rsidR="003D0D75">
              <w:rPr>
                <w:caps/>
                <w:sz w:val="22"/>
                <w:szCs w:val="22"/>
              </w:rPr>
              <w:t>.23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Восстановление и запись деформированных текстов.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Устное сочинение по данному началу.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156</w:t>
            </w:r>
            <w:r w:rsidR="003D0D75">
              <w:rPr>
                <w:caps/>
                <w:sz w:val="22"/>
                <w:szCs w:val="22"/>
              </w:rPr>
              <w:t>.24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Знакомство с понятиями "правильно" и "точно".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Разные способы проверки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правопи-сания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слов: изменение формы слова, подбор </w:t>
            </w:r>
            <w:r w:rsidRPr="00C72E74">
              <w:rPr>
                <w:sz w:val="22"/>
                <w:szCs w:val="22"/>
              </w:rPr>
              <w:lastRenderedPageBreak/>
              <w:t>однокоренных слов, использование орфографического словаря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76" w:lineRule="auto"/>
            </w:pPr>
            <w:r w:rsidRPr="00C72E74">
              <w:rPr>
                <w:bCs/>
                <w:sz w:val="22"/>
                <w:szCs w:val="22"/>
              </w:rPr>
              <w:lastRenderedPageBreak/>
              <w:t>Знать</w:t>
            </w:r>
            <w:r w:rsidRPr="00C72E74">
              <w:rPr>
                <w:sz w:val="22"/>
                <w:szCs w:val="22"/>
              </w:rPr>
              <w:t xml:space="preserve"> способы выбора более точного проверочного слова.</w:t>
            </w:r>
          </w:p>
          <w:p w:rsidR="00F16A89" w:rsidRPr="00C72E74" w:rsidRDefault="00F16A89" w:rsidP="00F16A89">
            <w:pPr>
              <w:autoSpaceDE w:val="0"/>
              <w:spacing w:line="27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lastRenderedPageBreak/>
              <w:t>– выбирать более точное проверочное слово;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правильно писать слова на изученные орфограммы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№ 575. письменно пересказать текст.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1228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157</w:t>
            </w:r>
            <w:r w:rsidR="003D0D75">
              <w:rPr>
                <w:caps/>
                <w:sz w:val="22"/>
                <w:szCs w:val="22"/>
              </w:rPr>
              <w:t>.25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Выбор более точного слова. Словесные картины.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С.123, № 585, устное рисование словесных картинок.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158</w:t>
            </w:r>
            <w:r w:rsidR="003D0D75">
              <w:rPr>
                <w:caps/>
                <w:sz w:val="22"/>
                <w:szCs w:val="22"/>
              </w:rPr>
              <w:t>.26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Написание словесных картин.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Создание небольшого текста-описания (сочинения) по заданной теме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7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признаки предложений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и текста-описания.</w:t>
            </w:r>
          </w:p>
          <w:p w:rsidR="00F16A89" w:rsidRPr="00C72E74" w:rsidRDefault="00F16A89" w:rsidP="00F16A89">
            <w:pPr>
              <w:autoSpaceDE w:val="0"/>
              <w:spacing w:line="27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 составлять тексты-описания по плану;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 создавать несложные монологические тексты по заданной теме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С.124, № 587, придумать загадку о цветах.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159</w:t>
            </w:r>
            <w:r w:rsidR="003D0D75">
              <w:rPr>
                <w:caps/>
                <w:sz w:val="22"/>
                <w:szCs w:val="22"/>
              </w:rPr>
              <w:t>.27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Значение слов.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76" w:lineRule="auto"/>
            </w:pPr>
            <w:r w:rsidRPr="00C72E74">
              <w:rPr>
                <w:sz w:val="22"/>
                <w:szCs w:val="22"/>
              </w:rPr>
              <w:t>Слово и его значение.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Этимология слов. Слова однозначные и многозначные. Прямое и переносное значение слова.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7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значение, строение и происхождение слов.</w:t>
            </w:r>
          </w:p>
          <w:p w:rsidR="00F16A89" w:rsidRPr="00C72E74" w:rsidRDefault="00F16A89" w:rsidP="00F16A89">
            <w:pPr>
              <w:autoSpaceDE w:val="0"/>
              <w:spacing w:line="27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 анализировать и кратко характеризовать значение слова;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 выделять приставку, суффикс, корень в слове;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 работать со словарем;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160</w:t>
            </w:r>
            <w:r w:rsidR="003D0D75">
              <w:rPr>
                <w:caps/>
                <w:sz w:val="22"/>
                <w:szCs w:val="22"/>
              </w:rPr>
              <w:t>.28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Значение,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строе-ние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и </w:t>
            </w:r>
            <w:proofErr w:type="spellStart"/>
            <w:r w:rsidRPr="00C72E74">
              <w:rPr>
                <w:sz w:val="22"/>
                <w:szCs w:val="22"/>
              </w:rPr>
              <w:t>происхож-дение</w:t>
            </w:r>
            <w:proofErr w:type="spellEnd"/>
            <w:r w:rsidRPr="00C72E74">
              <w:rPr>
                <w:sz w:val="22"/>
                <w:szCs w:val="22"/>
              </w:rPr>
              <w:t xml:space="preserve"> слов.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 34, № 583, отредактировать текст.</w:t>
            </w:r>
          </w:p>
        </w:tc>
      </w:tr>
      <w:tr w:rsidR="00F16A89" w:rsidRPr="00C72E74" w:rsidTr="004C5490">
        <w:trPr>
          <w:trHeight w:val="1333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161</w:t>
            </w:r>
            <w:r w:rsidR="003D0D75">
              <w:rPr>
                <w:caps/>
                <w:sz w:val="22"/>
                <w:szCs w:val="22"/>
              </w:rPr>
              <w:t>.29</w:t>
            </w:r>
          </w:p>
        </w:tc>
        <w:tc>
          <w:tcPr>
            <w:tcW w:w="13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Проверяемые и непроверяемые написания. Повторение.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Проверяемые и непроверяемые написания.</w:t>
            </w: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Устное воспоминание " Когда я бы</w:t>
            </w:r>
            <w:proofErr w:type="gramStart"/>
            <w:r w:rsidRPr="00C72E74">
              <w:rPr>
                <w:sz w:val="22"/>
                <w:szCs w:val="22"/>
              </w:rPr>
              <w:t>л(</w:t>
            </w:r>
            <w:proofErr w:type="gramEnd"/>
            <w:r w:rsidRPr="00C72E74">
              <w:rPr>
                <w:sz w:val="22"/>
                <w:szCs w:val="22"/>
              </w:rPr>
              <w:t>а) маленьким(ой)…"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162</w:t>
            </w:r>
            <w:r w:rsidR="003D0D75">
              <w:rPr>
                <w:caps/>
                <w:sz w:val="22"/>
                <w:szCs w:val="22"/>
              </w:rPr>
              <w:t>.1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  <w:p w:rsidR="00F4075B" w:rsidRDefault="00F4075B" w:rsidP="00F16A89">
            <w:pPr>
              <w:jc w:val="center"/>
            </w:pPr>
          </w:p>
          <w:p w:rsidR="00F4075B" w:rsidRDefault="00F4075B" w:rsidP="00F16A89">
            <w:pPr>
              <w:jc w:val="center"/>
            </w:pPr>
          </w:p>
          <w:p w:rsidR="00F4075B" w:rsidRDefault="00F4075B" w:rsidP="00F16A89">
            <w:pPr>
              <w:jc w:val="center"/>
            </w:pPr>
          </w:p>
          <w:p w:rsidR="00F16A89" w:rsidRPr="00C72E74" w:rsidRDefault="00F16A89" w:rsidP="00F16A89">
            <w:pPr>
              <w:jc w:val="center"/>
            </w:pPr>
            <w:proofErr w:type="spellStart"/>
            <w:proofErr w:type="gramStart"/>
            <w:r w:rsidRPr="00C72E74">
              <w:rPr>
                <w:sz w:val="22"/>
                <w:szCs w:val="22"/>
              </w:rPr>
              <w:t>Перелиста-ем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учебник Обобщение</w:t>
            </w:r>
          </w:p>
          <w:p w:rsidR="00F16A89" w:rsidRPr="00C72E74" w:rsidRDefault="00F16A89" w:rsidP="00F16A89">
            <w:pPr>
              <w:jc w:val="center"/>
            </w:pPr>
            <w:r w:rsidRPr="00C72E74">
              <w:rPr>
                <w:sz w:val="22"/>
                <w:szCs w:val="22"/>
              </w:rPr>
              <w:t>(9 часов)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Правила правописания безударных гласных в корнях слов. Повторение.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</w:p>
          <w:p w:rsidR="00F16A89" w:rsidRPr="00C72E74" w:rsidRDefault="00F16A89" w:rsidP="00F16A89">
            <w:pPr>
              <w:autoSpaceDE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Выполнение тренировочных упражнений по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прой-денному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материалу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Знать,</w:t>
            </w:r>
            <w:r w:rsidRPr="00C72E74">
              <w:rPr>
                <w:sz w:val="22"/>
                <w:szCs w:val="22"/>
              </w:rPr>
              <w:t xml:space="preserve"> что корни в родственных словах пишутся единообразно. 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правильно писать корни родственных слов;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анализировать состав слова;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соблюдать изученные нормы орфографии и пунктуации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lastRenderedPageBreak/>
              <w:t>Личностные: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-установление связи между целью учебной деятельности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и ее мотивом;</w:t>
            </w:r>
          </w:p>
          <w:p w:rsidR="00F16A89" w:rsidRPr="00C72E74" w:rsidRDefault="00F16A89" w:rsidP="00F16A89"/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 xml:space="preserve">-освоение социальных норм проявления чувств </w:t>
            </w:r>
            <w:r w:rsidRPr="00C72E74">
              <w:rPr>
                <w:sz w:val="22"/>
                <w:szCs w:val="22"/>
              </w:rPr>
              <w:lastRenderedPageBreak/>
              <w:t>и способность регулировать свое поведение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autoSpaceDE w:val="0"/>
              <w:spacing w:line="264" w:lineRule="auto"/>
            </w:pPr>
          </w:p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Регулятивные: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-способность принимать, сохранять цели и следовать им в учебной деятельности;</w:t>
            </w:r>
          </w:p>
          <w:p w:rsidR="00F16A89" w:rsidRPr="00C72E74" w:rsidRDefault="00F16A89" w:rsidP="00F16A89"/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-умение действовать по плану и планировать свою деятельность;</w:t>
            </w: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Познавательные:</w:t>
            </w:r>
          </w:p>
          <w:p w:rsidR="00F16A89" w:rsidRPr="00C72E74" w:rsidRDefault="00F16A89" w:rsidP="00F16A89">
            <w:r w:rsidRPr="00C72E74">
              <w:rPr>
                <w:sz w:val="22"/>
                <w:szCs w:val="22"/>
              </w:rPr>
              <w:t>-умение осознанно и произвольно строить речевое высказывание в устной и письменной форме;</w:t>
            </w:r>
            <w:bookmarkStart w:id="0" w:name="_GoBack"/>
          </w:p>
          <w:bookmarkEnd w:id="0"/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 смысловое чтение как осмысление цели чтения;</w:t>
            </w:r>
          </w:p>
          <w:p w:rsidR="00F16A89" w:rsidRPr="00C72E74" w:rsidRDefault="00F16A89" w:rsidP="00F16A89"/>
          <w:p w:rsidR="00F16A89" w:rsidRPr="00C72E74" w:rsidRDefault="00F16A89" w:rsidP="00F16A89">
            <w:r w:rsidRPr="00C72E74">
              <w:rPr>
                <w:sz w:val="22"/>
                <w:szCs w:val="22"/>
              </w:rPr>
              <w:t>-извлечение необходимой информации из  прослушанных</w:t>
            </w:r>
            <w:proofErr w:type="gramStart"/>
            <w:r w:rsidRPr="00C72E74">
              <w:rPr>
                <w:sz w:val="22"/>
                <w:szCs w:val="22"/>
              </w:rPr>
              <w:t xml:space="preserve"> ,</w:t>
            </w:r>
            <w:proofErr w:type="gramEnd"/>
            <w:r w:rsidRPr="00C72E74">
              <w:rPr>
                <w:sz w:val="22"/>
                <w:szCs w:val="22"/>
              </w:rPr>
              <w:t xml:space="preserve"> </w:t>
            </w:r>
            <w:r w:rsidRPr="00C72E74">
              <w:rPr>
                <w:sz w:val="22"/>
                <w:szCs w:val="22"/>
              </w:rPr>
              <w:lastRenderedPageBreak/>
              <w:t xml:space="preserve">прочитанных текстов </w:t>
            </w:r>
          </w:p>
          <w:p w:rsidR="00F16A89" w:rsidRPr="00C72E74" w:rsidRDefault="00F16A89" w:rsidP="00F16A89"/>
          <w:p w:rsidR="00F16A89" w:rsidRPr="00C72E74" w:rsidRDefault="00F16A89" w:rsidP="00F16A89">
            <w:pPr>
              <w:rPr>
                <w:u w:val="single"/>
              </w:rPr>
            </w:pPr>
            <w:r w:rsidRPr="00C72E74">
              <w:rPr>
                <w:sz w:val="22"/>
                <w:szCs w:val="22"/>
                <w:u w:val="single"/>
              </w:rPr>
              <w:t>Коммуникативные:</w:t>
            </w:r>
          </w:p>
          <w:p w:rsidR="00F16A89" w:rsidRPr="00C72E74" w:rsidRDefault="00F16A89" w:rsidP="00F16A89">
            <w:pPr>
              <w:widowControl w:val="0"/>
              <w:overflowPunct w:val="0"/>
              <w:autoSpaceDE w:val="0"/>
              <w:textAlignment w:val="baseline"/>
            </w:pPr>
            <w:r w:rsidRPr="00C72E74">
              <w:rPr>
                <w:sz w:val="22"/>
                <w:szCs w:val="22"/>
              </w:rPr>
              <w:t xml:space="preserve">– объяснять значение эффективного общения, взаимопонимания в жизни человека, общества; </w:t>
            </w: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pPr>
              <w:rPr>
                <w:u w:val="single"/>
              </w:rPr>
            </w:pPr>
          </w:p>
          <w:p w:rsidR="00F16A89" w:rsidRPr="00C72E74" w:rsidRDefault="00F16A89" w:rsidP="00F16A89">
            <w:r w:rsidRPr="00C72E74">
              <w:rPr>
                <w:sz w:val="22"/>
                <w:szCs w:val="22"/>
                <w:u w:val="single"/>
              </w:rPr>
              <w:t>-</w:t>
            </w:r>
            <w:r w:rsidRPr="00C72E74">
              <w:rPr>
                <w:sz w:val="22"/>
                <w:szCs w:val="22"/>
              </w:rPr>
              <w:t>эмоционально позитивное  отношение к процессу сотрудничества;</w:t>
            </w:r>
          </w:p>
          <w:p w:rsidR="00F16A89" w:rsidRPr="00C72E74" w:rsidRDefault="00F16A89" w:rsidP="00F16A89"/>
          <w:p w:rsidR="00F16A89" w:rsidRPr="00C72E74" w:rsidRDefault="00F16A89" w:rsidP="00F16A89"/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-ориентация на партнера по сотрудничеству;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lastRenderedPageBreak/>
              <w:t>С. 126, № 589, работа с орфографическим словарём.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163</w:t>
            </w:r>
            <w:r w:rsidR="003D0D75">
              <w:rPr>
                <w:caps/>
                <w:sz w:val="22"/>
                <w:szCs w:val="22"/>
              </w:rPr>
              <w:t>.2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Правила </w:t>
            </w:r>
            <w:proofErr w:type="gramStart"/>
            <w:r w:rsidRPr="00C72E74">
              <w:rPr>
                <w:sz w:val="22"/>
                <w:szCs w:val="22"/>
              </w:rPr>
              <w:t>право-писания</w:t>
            </w:r>
            <w:proofErr w:type="gramEnd"/>
            <w:r w:rsidRPr="00C72E74">
              <w:rPr>
                <w:sz w:val="22"/>
                <w:szCs w:val="22"/>
              </w:rPr>
              <w:t xml:space="preserve">  парных согласных в корнях </w:t>
            </w:r>
            <w:r w:rsidRPr="00C72E74">
              <w:rPr>
                <w:sz w:val="22"/>
                <w:szCs w:val="22"/>
              </w:rPr>
              <w:lastRenderedPageBreak/>
              <w:t>слов. Повторение.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С.126, № 591, разбор слова по составу.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164</w:t>
            </w:r>
            <w:r w:rsidR="003D0D75">
              <w:rPr>
                <w:caps/>
                <w:sz w:val="22"/>
                <w:szCs w:val="22"/>
              </w:rPr>
              <w:t>.3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Правописание удвоенных согласных в корне </w:t>
            </w:r>
            <w:proofErr w:type="spellStart"/>
            <w:r w:rsidRPr="00C72E74">
              <w:rPr>
                <w:sz w:val="22"/>
                <w:szCs w:val="22"/>
              </w:rPr>
              <w:t>слова</w:t>
            </w:r>
            <w:proofErr w:type="gramStart"/>
            <w:r w:rsidRPr="00C72E74">
              <w:rPr>
                <w:sz w:val="22"/>
                <w:szCs w:val="22"/>
              </w:rPr>
              <w:t>.П</w:t>
            </w:r>
            <w:proofErr w:type="gramEnd"/>
            <w:r w:rsidRPr="00C72E74">
              <w:rPr>
                <w:sz w:val="22"/>
                <w:szCs w:val="22"/>
              </w:rPr>
              <w:t>овторение</w:t>
            </w:r>
            <w:proofErr w:type="spellEnd"/>
            <w:r w:rsidRPr="00C72E74">
              <w:rPr>
                <w:sz w:val="22"/>
                <w:szCs w:val="22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правила написания удвоенных согласных на границе частей слов. </w:t>
            </w:r>
          </w:p>
          <w:p w:rsidR="00F16A89" w:rsidRPr="00C72E74" w:rsidRDefault="00F16A89" w:rsidP="00F16A89">
            <w:pPr>
              <w:autoSpaceDE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правильно писать двойные согласные на границе частей слова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Подобрать слова - рифмы.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165</w:t>
            </w:r>
            <w:r w:rsidR="003D0D75">
              <w:rPr>
                <w:caps/>
                <w:sz w:val="22"/>
                <w:szCs w:val="22"/>
              </w:rPr>
              <w:t>.4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Написание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сло-весных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картин "Мой </w:t>
            </w:r>
            <w:proofErr w:type="spellStart"/>
            <w:r w:rsidRPr="00C72E74">
              <w:rPr>
                <w:sz w:val="22"/>
                <w:szCs w:val="22"/>
              </w:rPr>
              <w:t>четвероно-гий</w:t>
            </w:r>
            <w:proofErr w:type="spellEnd"/>
            <w:r w:rsidRPr="00C72E74">
              <w:rPr>
                <w:sz w:val="22"/>
                <w:szCs w:val="22"/>
              </w:rPr>
              <w:t xml:space="preserve"> друг".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Создание небольшого текста-описания (сочинения) по заданной теме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7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признаки предложений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и текста-описания.</w:t>
            </w:r>
          </w:p>
          <w:p w:rsidR="00F16A89" w:rsidRPr="00C72E74" w:rsidRDefault="00F16A89" w:rsidP="00F16A89">
            <w:pPr>
              <w:autoSpaceDE w:val="0"/>
              <w:spacing w:line="27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76" w:lineRule="auto"/>
            </w:pPr>
            <w:r w:rsidRPr="00C72E74">
              <w:rPr>
                <w:sz w:val="22"/>
                <w:szCs w:val="22"/>
              </w:rPr>
              <w:t>– составлять тексты-описания по плану;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создавать несложные монологические тексты по заданной теме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 39, № 590, разбор слов по составу.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166</w:t>
            </w:r>
            <w:r w:rsidR="003D0D75">
              <w:rPr>
                <w:caps/>
                <w:sz w:val="22"/>
                <w:szCs w:val="22"/>
              </w:rPr>
              <w:t>.5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proofErr w:type="gramStart"/>
            <w:r w:rsidRPr="00C72E74">
              <w:rPr>
                <w:sz w:val="22"/>
                <w:szCs w:val="22"/>
              </w:rPr>
              <w:t xml:space="preserve">Итоговая </w:t>
            </w:r>
            <w:proofErr w:type="spellStart"/>
            <w:r w:rsidRPr="00C72E74">
              <w:rPr>
                <w:sz w:val="22"/>
                <w:szCs w:val="22"/>
              </w:rPr>
              <w:t>конт-рольная</w:t>
            </w:r>
            <w:proofErr w:type="spellEnd"/>
            <w:r w:rsidRPr="00C72E74">
              <w:rPr>
                <w:sz w:val="22"/>
                <w:szCs w:val="22"/>
              </w:rPr>
              <w:t xml:space="preserve"> работа (диктант с </w:t>
            </w:r>
            <w:proofErr w:type="spellStart"/>
            <w:r w:rsidRPr="00C72E74">
              <w:rPr>
                <w:sz w:val="22"/>
                <w:szCs w:val="22"/>
              </w:rPr>
              <w:t>грам-мат</w:t>
            </w:r>
            <w:proofErr w:type="spellEnd"/>
            <w:r w:rsidRPr="00C72E74">
              <w:rPr>
                <w:sz w:val="22"/>
                <w:szCs w:val="22"/>
              </w:rPr>
              <w:t>. заданием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Письмо под диктовку текста (75–80 слов)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Уметь</w:t>
            </w:r>
            <w:r w:rsidRPr="00C72E74">
              <w:rPr>
                <w:sz w:val="22"/>
                <w:szCs w:val="22"/>
              </w:rPr>
              <w:t xml:space="preserve"> соблюдать изученные </w:t>
            </w:r>
            <w:proofErr w:type="gramStart"/>
            <w:r w:rsidRPr="00C72E74">
              <w:rPr>
                <w:sz w:val="22"/>
                <w:szCs w:val="22"/>
              </w:rPr>
              <w:t>нор-мы</w:t>
            </w:r>
            <w:proofErr w:type="gramEnd"/>
            <w:r w:rsidRPr="00C72E74">
              <w:rPr>
                <w:sz w:val="22"/>
                <w:szCs w:val="22"/>
              </w:rPr>
              <w:t xml:space="preserve"> орфографии и пунктуации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Повторить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изучен-ные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</w:t>
            </w:r>
            <w:proofErr w:type="spellStart"/>
            <w:r w:rsidRPr="00C72E74">
              <w:rPr>
                <w:sz w:val="22"/>
                <w:szCs w:val="22"/>
              </w:rPr>
              <w:t>орфографии-ческие</w:t>
            </w:r>
            <w:proofErr w:type="spellEnd"/>
            <w:r w:rsidRPr="00C72E74">
              <w:rPr>
                <w:sz w:val="22"/>
                <w:szCs w:val="22"/>
              </w:rPr>
              <w:t xml:space="preserve"> правила.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167</w:t>
            </w:r>
            <w:r w:rsidR="003D0D75">
              <w:rPr>
                <w:caps/>
                <w:sz w:val="22"/>
                <w:szCs w:val="22"/>
              </w:rPr>
              <w:t>.6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Работа над ошибками, допущенными в диктанте. Разбор слов по составу. 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 xml:space="preserve">Работа над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совершен-ствованием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навыков нахождения, анализа, исправления ошибок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правила выполнения работы над ошибками.</w:t>
            </w:r>
          </w:p>
          <w:p w:rsidR="00F16A89" w:rsidRPr="00C72E74" w:rsidRDefault="00F16A89" w:rsidP="00F16A89">
            <w:pPr>
              <w:autoSpaceDE w:val="0"/>
              <w:spacing w:line="264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выполнять работу над ошибками;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находить способ проверки написания слова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 42, № 595, отредактировать текст.</w:t>
            </w:r>
          </w:p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168</w:t>
            </w:r>
            <w:r w:rsidR="003D0D75">
              <w:rPr>
                <w:caps/>
                <w:sz w:val="22"/>
                <w:szCs w:val="22"/>
              </w:rPr>
              <w:t>.7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Правописание корней, приставок и суффиксов. Обобщение.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Правописание корней, приставок и суффиксов.</w:t>
            </w:r>
          </w:p>
        </w:tc>
        <w:tc>
          <w:tcPr>
            <w:tcW w:w="4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6" w:lineRule="auto"/>
            </w:pPr>
            <w:r w:rsidRPr="00C72E74">
              <w:rPr>
                <w:bCs/>
                <w:sz w:val="22"/>
                <w:szCs w:val="22"/>
              </w:rPr>
              <w:t>Знать</w:t>
            </w:r>
            <w:r w:rsidRPr="00C72E74">
              <w:rPr>
                <w:sz w:val="22"/>
                <w:szCs w:val="22"/>
              </w:rPr>
              <w:t xml:space="preserve"> правила написания корней, приставок и суффиксов.</w:t>
            </w:r>
          </w:p>
          <w:p w:rsidR="00F16A89" w:rsidRPr="00C72E74" w:rsidRDefault="00F16A89" w:rsidP="00F16A89">
            <w:pPr>
              <w:autoSpaceDE w:val="0"/>
              <w:spacing w:line="266" w:lineRule="auto"/>
              <w:rPr>
                <w:bCs/>
              </w:rPr>
            </w:pPr>
            <w:r w:rsidRPr="00C72E74">
              <w:rPr>
                <w:bCs/>
                <w:sz w:val="22"/>
                <w:szCs w:val="22"/>
              </w:rPr>
              <w:t>Уметь: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применять правила написания корней, приставок и суффиксов;</w:t>
            </w:r>
          </w:p>
          <w:p w:rsidR="00F16A89" w:rsidRPr="00C72E74" w:rsidRDefault="00F16A89" w:rsidP="00F16A89">
            <w:pPr>
              <w:autoSpaceDE w:val="0"/>
              <w:spacing w:line="266" w:lineRule="auto"/>
            </w:pPr>
            <w:r w:rsidRPr="00C72E74">
              <w:rPr>
                <w:sz w:val="22"/>
                <w:szCs w:val="22"/>
              </w:rPr>
              <w:t>– выделять части слова;</w:t>
            </w:r>
          </w:p>
          <w:p w:rsidR="00F16A89" w:rsidRPr="00C72E74" w:rsidRDefault="00F16A89" w:rsidP="00F16A89">
            <w:pPr>
              <w:autoSpaceDE w:val="0"/>
              <w:spacing w:line="264" w:lineRule="auto"/>
            </w:pPr>
            <w:r w:rsidRPr="00C72E74">
              <w:rPr>
                <w:sz w:val="22"/>
                <w:szCs w:val="22"/>
              </w:rPr>
              <w:t>– находить способ проверки написания слова</w:t>
            </w: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С.122, № 582, </w:t>
            </w:r>
            <w:proofErr w:type="spellStart"/>
            <w:r w:rsidRPr="00C72E74">
              <w:rPr>
                <w:sz w:val="22"/>
                <w:szCs w:val="22"/>
              </w:rPr>
              <w:t>озаглав</w:t>
            </w:r>
            <w:proofErr w:type="spellEnd"/>
            <w:r w:rsidRPr="00C72E74">
              <w:rPr>
                <w:sz w:val="22"/>
                <w:szCs w:val="22"/>
              </w:rPr>
              <w:t>. текст, вставить буквы.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t>169</w:t>
            </w:r>
            <w:r w:rsidR="003D0D75">
              <w:rPr>
                <w:caps/>
                <w:sz w:val="22"/>
                <w:szCs w:val="22"/>
              </w:rPr>
              <w:t>.8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Восстановление и запись деформированных текстов.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Восстановление деформированных текстов</w:t>
            </w:r>
          </w:p>
        </w:tc>
        <w:tc>
          <w:tcPr>
            <w:tcW w:w="43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bCs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Т. - з., с.48, отгадать кроссворд.</w:t>
            </w:r>
          </w:p>
          <w:p w:rsidR="00F16A89" w:rsidRPr="00C72E74" w:rsidRDefault="00F16A89" w:rsidP="00F16A89"/>
        </w:tc>
      </w:tr>
      <w:tr w:rsidR="00F16A89" w:rsidRPr="00C72E74" w:rsidTr="004C5490">
        <w:trPr>
          <w:trHeight w:val="279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  <w:r w:rsidRPr="00C72E74">
              <w:rPr>
                <w:caps/>
                <w:sz w:val="22"/>
                <w:szCs w:val="22"/>
              </w:rPr>
              <w:lastRenderedPageBreak/>
              <w:t>170</w:t>
            </w:r>
            <w:r w:rsidR="003D0D75">
              <w:rPr>
                <w:caps/>
                <w:sz w:val="22"/>
                <w:szCs w:val="22"/>
              </w:rPr>
              <w:t>.9</w:t>
            </w:r>
          </w:p>
        </w:tc>
        <w:tc>
          <w:tcPr>
            <w:tcW w:w="13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>Написание поздравлений к окончанию учебного года.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42" w:lineRule="auto"/>
            </w:pPr>
            <w:r w:rsidRPr="00C72E74">
              <w:rPr>
                <w:sz w:val="22"/>
                <w:szCs w:val="22"/>
              </w:rPr>
              <w:t>Работа над составлением поздравлений к окончанию учебного года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</w:pPr>
            <w:r w:rsidRPr="00C72E74">
              <w:rPr>
                <w:bCs/>
                <w:sz w:val="22"/>
                <w:szCs w:val="22"/>
              </w:rPr>
              <w:t>Уметь</w:t>
            </w:r>
            <w:r w:rsidRPr="00C72E74">
              <w:rPr>
                <w:sz w:val="22"/>
                <w:szCs w:val="22"/>
              </w:rPr>
              <w:t xml:space="preserve"> составлять и оформлять письменно поздравления</w:t>
            </w: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autoSpaceDE w:val="0"/>
              <w:snapToGrid w:val="0"/>
              <w:spacing w:line="264" w:lineRule="auto"/>
              <w:rPr>
                <w:cap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A89" w:rsidRPr="00C72E74" w:rsidRDefault="00F16A89" w:rsidP="00F16A89">
            <w:pPr>
              <w:snapToGrid w:val="0"/>
            </w:pPr>
            <w:r w:rsidRPr="00C72E74">
              <w:rPr>
                <w:sz w:val="22"/>
                <w:szCs w:val="22"/>
              </w:rPr>
              <w:t xml:space="preserve">Повторить </w:t>
            </w:r>
            <w:proofErr w:type="spellStart"/>
            <w:proofErr w:type="gramStart"/>
            <w:r w:rsidRPr="00C72E74">
              <w:rPr>
                <w:sz w:val="22"/>
                <w:szCs w:val="22"/>
              </w:rPr>
              <w:t>изучен-ные</w:t>
            </w:r>
            <w:proofErr w:type="spellEnd"/>
            <w:proofErr w:type="gramEnd"/>
            <w:r w:rsidRPr="00C72E74">
              <w:rPr>
                <w:sz w:val="22"/>
                <w:szCs w:val="22"/>
              </w:rPr>
              <w:t xml:space="preserve"> </w:t>
            </w:r>
            <w:proofErr w:type="spellStart"/>
            <w:r w:rsidRPr="00C72E74">
              <w:rPr>
                <w:sz w:val="22"/>
                <w:szCs w:val="22"/>
              </w:rPr>
              <w:t>орфографии-ческие</w:t>
            </w:r>
            <w:proofErr w:type="spellEnd"/>
            <w:r w:rsidRPr="00C72E74">
              <w:rPr>
                <w:sz w:val="22"/>
                <w:szCs w:val="22"/>
              </w:rPr>
              <w:t xml:space="preserve"> правила.</w:t>
            </w:r>
          </w:p>
        </w:tc>
      </w:tr>
    </w:tbl>
    <w:p w:rsidR="00894577" w:rsidRDefault="00894577" w:rsidP="00894577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Повторение (21ч)</w:t>
      </w:r>
      <w:r w:rsidRPr="009468D0">
        <w:rPr>
          <w:rFonts w:ascii="Times New Roman" w:hAnsi="Times New Roman"/>
          <w:b/>
          <w:bCs/>
          <w:sz w:val="24"/>
          <w:szCs w:val="24"/>
        </w:rPr>
        <w:t>.</w:t>
      </w:r>
    </w:p>
    <w:p w:rsidR="00894577" w:rsidRPr="009468D0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Буква </w:t>
      </w:r>
      <w:proofErr w:type="spellStart"/>
      <w:r w:rsidRPr="009468D0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Pr="00946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для обозначения мягкости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согласных в середине слова (перед твердым и мягким согласным); случаи, когда </w:t>
      </w:r>
      <w:proofErr w:type="spellStart"/>
      <w:r w:rsidRPr="009468D0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Pr="00946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не пишется (</w:t>
      </w:r>
      <w:proofErr w:type="spellStart"/>
      <w:r w:rsidRPr="009468D0">
        <w:rPr>
          <w:rFonts w:ascii="Times New Roman" w:hAnsi="Times New Roman"/>
          <w:i/>
          <w:iCs/>
          <w:sz w:val="24"/>
          <w:szCs w:val="24"/>
        </w:rPr>
        <w:t>чк</w:t>
      </w:r>
      <w:proofErr w:type="spellEnd"/>
      <w:r w:rsidRPr="009468D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468D0">
        <w:rPr>
          <w:rFonts w:ascii="Times New Roman" w:hAnsi="Times New Roman"/>
          <w:i/>
          <w:iCs/>
          <w:sz w:val="24"/>
          <w:szCs w:val="24"/>
        </w:rPr>
        <w:t>чн</w:t>
      </w:r>
      <w:proofErr w:type="spellEnd"/>
      <w:r w:rsidRPr="009468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и др. сочетания).</w:t>
      </w:r>
    </w:p>
    <w:p w:rsidR="00894577" w:rsidRPr="009468D0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Использование букв </w:t>
      </w:r>
      <w:proofErr w:type="spellStart"/>
      <w:r w:rsidRPr="009468D0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Pr="009468D0">
        <w:rPr>
          <w:rFonts w:ascii="Times New Roman" w:hAnsi="Times New Roman"/>
          <w:b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9468D0">
        <w:rPr>
          <w:rFonts w:ascii="Times New Roman" w:hAnsi="Times New Roman"/>
          <w:bCs/>
          <w:sz w:val="24"/>
          <w:szCs w:val="24"/>
        </w:rPr>
        <w:t>ъ</w:t>
      </w:r>
      <w:proofErr w:type="spellEnd"/>
      <w:r w:rsidRPr="00946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как разделительных при обозначении звука [</w:t>
      </w:r>
      <w:proofErr w:type="spellStart"/>
      <w:r w:rsidRPr="009468D0">
        <w:rPr>
          <w:rFonts w:ascii="Times New Roman" w:hAnsi="Times New Roman"/>
          <w:sz w:val="24"/>
          <w:szCs w:val="24"/>
        </w:rPr>
        <w:t>й</w:t>
      </w:r>
      <w:proofErr w:type="spellEnd"/>
      <w:r w:rsidRPr="009468D0">
        <w:rPr>
          <w:rFonts w:ascii="Times New Roman" w:hAnsi="Times New Roman"/>
          <w:sz w:val="24"/>
          <w:szCs w:val="24"/>
        </w:rPr>
        <w:t>].</w:t>
      </w:r>
    </w:p>
    <w:p w:rsidR="00894577" w:rsidRDefault="00894577" w:rsidP="00894577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Слово. Состав слова (48</w:t>
      </w:r>
      <w:r w:rsidRPr="009468D0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894577" w:rsidRPr="009468D0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i/>
          <w:iCs/>
          <w:sz w:val="24"/>
          <w:szCs w:val="24"/>
        </w:rPr>
        <w:t xml:space="preserve">Предмет </w:t>
      </w:r>
      <w:r w:rsidRPr="009468D0">
        <w:rPr>
          <w:rFonts w:ascii="Times New Roman" w:hAnsi="Times New Roman"/>
          <w:sz w:val="24"/>
          <w:szCs w:val="24"/>
        </w:rPr>
        <w:t xml:space="preserve">как общее название слов, отвечающих на вопросы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кто? что? </w:t>
      </w:r>
      <w:r w:rsidRPr="009468D0">
        <w:rPr>
          <w:rFonts w:ascii="Times New Roman" w:hAnsi="Times New Roman"/>
          <w:sz w:val="24"/>
          <w:szCs w:val="24"/>
        </w:rPr>
        <w:t>Слова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значения; семьи слов, родственные слова, </w:t>
      </w:r>
      <w:r w:rsidRPr="009468D0">
        <w:rPr>
          <w:rFonts w:ascii="Times New Roman" w:hAnsi="Times New Roman"/>
          <w:i/>
          <w:iCs/>
          <w:sz w:val="24"/>
          <w:szCs w:val="24"/>
        </w:rPr>
        <w:t>корень слова</w:t>
      </w:r>
      <w:r w:rsidRPr="009468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понятие </w:t>
      </w:r>
      <w:r w:rsidRPr="009468D0">
        <w:rPr>
          <w:rFonts w:ascii="Times New Roman" w:hAnsi="Times New Roman"/>
          <w:i/>
          <w:iCs/>
          <w:sz w:val="24"/>
          <w:szCs w:val="24"/>
        </w:rPr>
        <w:t>однокоренные слова</w:t>
      </w:r>
      <w:r w:rsidRPr="009468D0">
        <w:rPr>
          <w:rFonts w:ascii="Times New Roman" w:hAnsi="Times New Roman"/>
          <w:sz w:val="24"/>
          <w:szCs w:val="24"/>
        </w:rPr>
        <w:t>. Слова, близкие и противоположные по значению (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синонимы </w:t>
      </w:r>
      <w:r w:rsidRPr="009468D0">
        <w:rPr>
          <w:rFonts w:ascii="Times New Roman" w:hAnsi="Times New Roman"/>
          <w:sz w:val="24"/>
          <w:szCs w:val="24"/>
        </w:rPr>
        <w:t xml:space="preserve">и </w:t>
      </w:r>
      <w:r w:rsidRPr="009468D0">
        <w:rPr>
          <w:rFonts w:ascii="Times New Roman" w:hAnsi="Times New Roman"/>
          <w:i/>
          <w:iCs/>
          <w:sz w:val="24"/>
          <w:szCs w:val="24"/>
        </w:rPr>
        <w:t>антонимы</w:t>
      </w:r>
      <w:r w:rsidRPr="009468D0">
        <w:rPr>
          <w:rFonts w:ascii="Times New Roman" w:hAnsi="Times New Roman"/>
          <w:sz w:val="24"/>
          <w:szCs w:val="24"/>
        </w:rPr>
        <w:t>); отличие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однокоренных слов от синонимов и слов с омонимичным</w:t>
      </w:r>
      <w:proofErr w:type="gramStart"/>
      <w:r w:rsidRPr="009468D0">
        <w:rPr>
          <w:rFonts w:ascii="Times New Roman" w:hAnsi="Times New Roman"/>
          <w:sz w:val="24"/>
          <w:szCs w:val="24"/>
        </w:rPr>
        <w:t>и(</w:t>
      </w:r>
      <w:proofErr w:type="gramEnd"/>
      <w:r w:rsidRPr="009468D0">
        <w:rPr>
          <w:rFonts w:ascii="Times New Roman" w:hAnsi="Times New Roman"/>
          <w:sz w:val="24"/>
          <w:szCs w:val="24"/>
        </w:rPr>
        <w:t>«похожими») корнями. Способ нахождения корня в словах.</w:t>
      </w:r>
    </w:p>
    <w:p w:rsidR="00894577" w:rsidRPr="009468D0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i/>
          <w:iCs/>
          <w:sz w:val="24"/>
          <w:szCs w:val="24"/>
        </w:rPr>
        <w:t xml:space="preserve">Изменение </w:t>
      </w:r>
      <w:r w:rsidRPr="009468D0">
        <w:rPr>
          <w:rFonts w:ascii="Times New Roman" w:hAnsi="Times New Roman"/>
          <w:sz w:val="24"/>
          <w:szCs w:val="24"/>
        </w:rPr>
        <w:t>слов по числам и «по команде вопросов»,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понятие об </w:t>
      </w:r>
      <w:r w:rsidRPr="009468D0">
        <w:rPr>
          <w:rFonts w:ascii="Times New Roman" w:hAnsi="Times New Roman"/>
          <w:i/>
          <w:iCs/>
          <w:sz w:val="24"/>
          <w:szCs w:val="24"/>
        </w:rPr>
        <w:t>окончании</w:t>
      </w:r>
      <w:r w:rsidRPr="009468D0">
        <w:rPr>
          <w:rFonts w:ascii="Times New Roman" w:hAnsi="Times New Roman"/>
          <w:sz w:val="24"/>
          <w:szCs w:val="24"/>
        </w:rPr>
        <w:t>, в том числе нулевом (об «оконча</w:t>
      </w:r>
      <w:r>
        <w:rPr>
          <w:rFonts w:ascii="Times New Roman" w:hAnsi="Times New Roman"/>
          <w:sz w:val="24"/>
          <w:szCs w:val="24"/>
        </w:rPr>
        <w:t>нии-</w:t>
      </w:r>
      <w:r w:rsidRPr="009468D0">
        <w:rPr>
          <w:rFonts w:ascii="Times New Roman" w:hAnsi="Times New Roman"/>
          <w:sz w:val="24"/>
          <w:szCs w:val="24"/>
        </w:rPr>
        <w:t>невидимке»).</w:t>
      </w:r>
    </w:p>
    <w:p w:rsidR="00894577" w:rsidRPr="009468D0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i/>
          <w:iCs/>
          <w:sz w:val="24"/>
          <w:szCs w:val="24"/>
        </w:rPr>
        <w:t xml:space="preserve">Приставки </w:t>
      </w:r>
      <w:r w:rsidRPr="009468D0">
        <w:rPr>
          <w:rFonts w:ascii="Times New Roman" w:hAnsi="Times New Roman"/>
          <w:sz w:val="24"/>
          <w:szCs w:val="24"/>
        </w:rPr>
        <w:t xml:space="preserve">и </w:t>
      </w:r>
      <w:r w:rsidRPr="009468D0">
        <w:rPr>
          <w:rFonts w:ascii="Times New Roman" w:hAnsi="Times New Roman"/>
          <w:i/>
          <w:iCs/>
          <w:sz w:val="24"/>
          <w:szCs w:val="24"/>
        </w:rPr>
        <w:t>суффиксы</w:t>
      </w:r>
      <w:r w:rsidRPr="009468D0">
        <w:rPr>
          <w:rFonts w:ascii="Times New Roman" w:hAnsi="Times New Roman"/>
          <w:sz w:val="24"/>
          <w:szCs w:val="24"/>
        </w:rPr>
        <w:t>: их назначение, место в словах.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Анализ состава слова, основные действия при его проведении. Разграничение приставок и предлогов.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распространенные значения приставок и суффиксов, использование их в речи и написание.</w:t>
      </w:r>
    </w:p>
    <w:p w:rsidR="00894577" w:rsidRDefault="00894577" w:rsidP="00894577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Предложение (13</w:t>
      </w:r>
      <w:r w:rsidRPr="009468D0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894577" w:rsidRPr="009468D0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lastRenderedPageBreak/>
        <w:t>Назначение предложения,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признаки (наличие выраженной мысли, интонация ее конца, связь слов); оформление границ предложений в устной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и письменной речи. Возможность запятых и других 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внутри предложения; запятые при перечислении, перед</w:t>
      </w:r>
      <w:r>
        <w:rPr>
          <w:rFonts w:ascii="Times New Roman" w:hAnsi="Times New Roman"/>
          <w:sz w:val="24"/>
          <w:szCs w:val="24"/>
        </w:rPr>
        <w:t xml:space="preserve"> словами-</w:t>
      </w:r>
      <w:r w:rsidRPr="009468D0">
        <w:rPr>
          <w:rFonts w:ascii="Times New Roman" w:hAnsi="Times New Roman"/>
          <w:sz w:val="24"/>
          <w:szCs w:val="24"/>
        </w:rPr>
        <w:t xml:space="preserve">помощниками </w:t>
      </w:r>
      <w:r w:rsidRPr="009468D0">
        <w:rPr>
          <w:rFonts w:ascii="Times New Roman" w:hAnsi="Times New Roman"/>
          <w:i/>
          <w:iCs/>
          <w:sz w:val="24"/>
          <w:szCs w:val="24"/>
        </w:rPr>
        <w:t>а, но.</w:t>
      </w:r>
    </w:p>
    <w:p w:rsidR="00894577" w:rsidRPr="009468D0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Виды предложений </w:t>
      </w:r>
      <w:r w:rsidRPr="009468D0">
        <w:rPr>
          <w:rFonts w:ascii="Times New Roman" w:hAnsi="Times New Roman"/>
          <w:i/>
          <w:iCs/>
          <w:sz w:val="24"/>
          <w:szCs w:val="24"/>
        </w:rPr>
        <w:t>по цели</w:t>
      </w:r>
      <w:r w:rsidRPr="009468D0">
        <w:rPr>
          <w:rFonts w:ascii="Times New Roman" w:hAnsi="Times New Roman"/>
          <w:sz w:val="24"/>
          <w:szCs w:val="24"/>
        </w:rPr>
        <w:t>: повествовательные, вопросительные, побудительные. Разговор двух людей (диалог), обращение (на уровне общего представления),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оформление в письменной речи (выделение реплик диалога «черточками», восклицательный знак при обращении).</w:t>
      </w:r>
    </w:p>
    <w:p w:rsidR="00894577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>Правила вежливости при разговоре по телефону.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предложений </w:t>
      </w:r>
      <w:r w:rsidRPr="009468D0">
        <w:rPr>
          <w:rFonts w:ascii="Times New Roman" w:hAnsi="Times New Roman"/>
          <w:i/>
          <w:iCs/>
          <w:sz w:val="24"/>
          <w:szCs w:val="24"/>
        </w:rPr>
        <w:t>по интонации (по эмоциональной окраске)</w:t>
      </w:r>
      <w:r w:rsidRPr="009468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восклицательные и невосклицательные; их оформление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при письме.</w:t>
      </w:r>
    </w:p>
    <w:p w:rsidR="00894577" w:rsidRPr="009468D0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>Способы построения предложений при ответе на вопрос «Почему?»; грамотная их запись (общее знакомство). Побудительные предложения с выражением совета, просьбы, пожелания, требования; особенности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произнесения; оформление предложений со </w:t>
      </w:r>
      <w:proofErr w:type="gramStart"/>
      <w:r w:rsidRPr="009468D0">
        <w:rPr>
          <w:rFonts w:ascii="Times New Roman" w:hAnsi="Times New Roman"/>
          <w:sz w:val="24"/>
          <w:szCs w:val="24"/>
        </w:rPr>
        <w:t>словом</w:t>
      </w:r>
      <w:proofErr w:type="gramEnd"/>
      <w:r w:rsidRPr="009468D0"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пожалуйста </w:t>
      </w:r>
      <w:r w:rsidRPr="009468D0">
        <w:rPr>
          <w:rFonts w:ascii="Times New Roman" w:hAnsi="Times New Roman"/>
          <w:sz w:val="24"/>
          <w:szCs w:val="24"/>
        </w:rPr>
        <w:t>в письменной речи.</w:t>
      </w:r>
    </w:p>
    <w:p w:rsidR="00894577" w:rsidRDefault="00894577" w:rsidP="00894577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 (12</w:t>
      </w:r>
      <w:r w:rsidRPr="009468D0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894577" w:rsidRPr="009468D0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Отличие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текста </w:t>
      </w:r>
      <w:r w:rsidRPr="009468D0">
        <w:rPr>
          <w:rFonts w:ascii="Times New Roman" w:hAnsi="Times New Roman"/>
          <w:sz w:val="24"/>
          <w:szCs w:val="24"/>
        </w:rPr>
        <w:t xml:space="preserve">от предложения: развитие мысли и по этой причине наличие нескольких предложений.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Тема </w:t>
      </w:r>
      <w:r w:rsidRPr="009468D0">
        <w:rPr>
          <w:rFonts w:ascii="Times New Roman" w:hAnsi="Times New Roman"/>
          <w:sz w:val="24"/>
          <w:szCs w:val="24"/>
        </w:rPr>
        <w:t xml:space="preserve">и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основная мысль </w:t>
      </w:r>
      <w:r w:rsidRPr="009468D0">
        <w:rPr>
          <w:rFonts w:ascii="Times New Roman" w:hAnsi="Times New Roman"/>
          <w:sz w:val="24"/>
          <w:szCs w:val="24"/>
        </w:rPr>
        <w:t>как стержень текста. Требования к хорошему тексту, приемы его обдумывания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улучшения после записи.</w:t>
      </w:r>
    </w:p>
    <w:p w:rsidR="00894577" w:rsidRPr="009468D0" w:rsidRDefault="00894577" w:rsidP="00894577">
      <w:pPr>
        <w:pStyle w:val="a9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Пересказ как способ передачи мыслей автора,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изложение </w:t>
      </w:r>
      <w:r w:rsidRPr="009468D0">
        <w:rPr>
          <w:rFonts w:ascii="Times New Roman" w:hAnsi="Times New Roman"/>
          <w:sz w:val="24"/>
          <w:szCs w:val="24"/>
        </w:rPr>
        <w:t>как письменный пересказ.</w:t>
      </w:r>
    </w:p>
    <w:p w:rsidR="00894577" w:rsidRPr="009468D0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i/>
          <w:iCs/>
          <w:sz w:val="24"/>
          <w:szCs w:val="24"/>
        </w:rPr>
        <w:t xml:space="preserve">Кулинарный рецепт, загадка, словесная зарисовка </w:t>
      </w:r>
      <w:r w:rsidRPr="009468D0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разновидности текстов, особенности их построения.</w:t>
      </w:r>
    </w:p>
    <w:p w:rsidR="00894577" w:rsidRDefault="00894577" w:rsidP="00894577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Орфография (70</w:t>
      </w:r>
      <w:r w:rsidRPr="009468D0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894577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Понятие </w:t>
      </w:r>
      <w:r w:rsidRPr="009468D0">
        <w:rPr>
          <w:rFonts w:ascii="Times New Roman" w:hAnsi="Times New Roman"/>
          <w:i/>
          <w:iCs/>
          <w:sz w:val="24"/>
          <w:szCs w:val="24"/>
        </w:rPr>
        <w:t>орфограмма</w:t>
      </w:r>
      <w:r w:rsidRPr="009468D0">
        <w:rPr>
          <w:rFonts w:ascii="Times New Roman" w:hAnsi="Times New Roman"/>
          <w:sz w:val="24"/>
          <w:szCs w:val="24"/>
        </w:rPr>
        <w:t xml:space="preserve">, необходимость </w:t>
      </w:r>
      <w:r w:rsidRPr="009468D0">
        <w:rPr>
          <w:rFonts w:ascii="Times New Roman" w:hAnsi="Times New Roman"/>
          <w:i/>
          <w:iCs/>
          <w:sz w:val="24"/>
          <w:szCs w:val="24"/>
        </w:rPr>
        <w:t xml:space="preserve">выбора </w:t>
      </w:r>
      <w:r w:rsidRPr="009468D0">
        <w:rPr>
          <w:rFonts w:ascii="Times New Roman" w:hAnsi="Times New Roman"/>
          <w:sz w:val="24"/>
          <w:szCs w:val="24"/>
        </w:rPr>
        <w:t>буквы как ее признак. Наиболее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68D0">
        <w:rPr>
          <w:rFonts w:ascii="Times New Roman" w:hAnsi="Times New Roman"/>
          <w:sz w:val="24"/>
          <w:szCs w:val="24"/>
        </w:rPr>
        <w:t xml:space="preserve"> частотные</w:t>
      </w:r>
    </w:p>
    <w:p w:rsidR="00894577" w:rsidRPr="009468D0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>орфограммы как «главные опасности письма»: орфограммы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безударн</w:t>
      </w:r>
      <w:r>
        <w:rPr>
          <w:rFonts w:ascii="Times New Roman" w:hAnsi="Times New Roman"/>
          <w:sz w:val="24"/>
          <w:szCs w:val="24"/>
        </w:rPr>
        <w:t>ых гласных и парных по глухости-</w:t>
      </w:r>
      <w:r w:rsidRPr="009468D0">
        <w:rPr>
          <w:rFonts w:ascii="Times New Roman" w:hAnsi="Times New Roman"/>
          <w:sz w:val="24"/>
          <w:szCs w:val="24"/>
        </w:rPr>
        <w:t>звонкости согласных. Запись с пропуском орфограмм («с окошками») как способ письма без ошибок. Орфографический словарь, его назначение и порядок поиска слов.</w:t>
      </w:r>
    </w:p>
    <w:p w:rsidR="00894577" w:rsidRPr="009468D0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 xml:space="preserve">Понятие </w:t>
      </w:r>
      <w:r w:rsidRPr="009468D0">
        <w:rPr>
          <w:rFonts w:ascii="Times New Roman" w:hAnsi="Times New Roman"/>
          <w:i/>
          <w:iCs/>
          <w:sz w:val="24"/>
          <w:szCs w:val="24"/>
        </w:rPr>
        <w:t>орфографическое правило</w:t>
      </w:r>
      <w:r w:rsidRPr="009468D0">
        <w:rPr>
          <w:rFonts w:ascii="Times New Roman" w:hAnsi="Times New Roman"/>
          <w:sz w:val="24"/>
          <w:szCs w:val="24"/>
        </w:rPr>
        <w:t>, применение правил как способ решения орфографических задач. Выбор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буквы на конце слов, называющих предметы, действия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68D0">
        <w:rPr>
          <w:rFonts w:ascii="Times New Roman" w:hAnsi="Times New Roman"/>
          <w:sz w:val="24"/>
          <w:szCs w:val="24"/>
        </w:rPr>
        <w:t>на месте звука [у]. Наличие двух орфограмм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в безударных слогах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жи-</w:t>
      </w:r>
      <w:r w:rsidRPr="009468D0">
        <w:rPr>
          <w:rFonts w:ascii="Times New Roman" w:hAnsi="Times New Roman"/>
          <w:i/>
          <w:iCs/>
          <w:sz w:val="24"/>
          <w:szCs w:val="24"/>
        </w:rPr>
        <w:t>ши</w:t>
      </w:r>
      <w:proofErr w:type="spellEnd"/>
      <w:r w:rsidRPr="009468D0">
        <w:rPr>
          <w:rFonts w:ascii="Times New Roman" w:hAnsi="Times New Roman"/>
          <w:sz w:val="24"/>
          <w:szCs w:val="24"/>
        </w:rPr>
        <w:t>.</w:t>
      </w:r>
    </w:p>
    <w:p w:rsidR="00894577" w:rsidRPr="009468D0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>Решение орфографических задач в корнях слов: проверочные слова как помощники при выборе правильной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буквы. Общее правило и способы подбора проверочных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слов для корневых орфограмм безударных гласных и пар</w:t>
      </w:r>
      <w:r>
        <w:rPr>
          <w:rFonts w:ascii="Times New Roman" w:hAnsi="Times New Roman"/>
          <w:sz w:val="24"/>
          <w:szCs w:val="24"/>
        </w:rPr>
        <w:t>ных по глухости-</w:t>
      </w:r>
      <w:r w:rsidRPr="009468D0">
        <w:rPr>
          <w:rFonts w:ascii="Times New Roman" w:hAnsi="Times New Roman"/>
          <w:sz w:val="24"/>
          <w:szCs w:val="24"/>
        </w:rPr>
        <w:t>звонкости согласных (на конце слова и перед другими согласными) в названиях предметов, действий, признаков. Пользование орфографическим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словарем как способ выяснения непроверяемых написаний.</w:t>
      </w:r>
    </w:p>
    <w:p w:rsidR="00894577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t>Непроизносимые согласные звуки (чаще в корнях слов)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и способы решения орфографической задачи. Удвоенные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согласные в </w:t>
      </w:r>
      <w:proofErr w:type="gramStart"/>
      <w:r w:rsidRPr="009468D0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468D0">
        <w:rPr>
          <w:rFonts w:ascii="Times New Roman" w:hAnsi="Times New Roman"/>
          <w:sz w:val="24"/>
          <w:szCs w:val="24"/>
        </w:rPr>
        <w:t xml:space="preserve"> и на границе частей слов. Правило выбора разделительного знака: </w:t>
      </w:r>
      <w:proofErr w:type="spellStart"/>
      <w:r w:rsidRPr="009468D0">
        <w:rPr>
          <w:rFonts w:ascii="Times New Roman" w:hAnsi="Times New Roman"/>
          <w:b/>
          <w:bCs/>
          <w:sz w:val="24"/>
          <w:szCs w:val="24"/>
        </w:rPr>
        <w:t>ь</w:t>
      </w:r>
      <w:proofErr w:type="spellEnd"/>
      <w:r w:rsidRPr="00946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9468D0">
        <w:rPr>
          <w:rFonts w:ascii="Times New Roman" w:hAnsi="Times New Roman"/>
          <w:b/>
          <w:bCs/>
          <w:sz w:val="24"/>
          <w:szCs w:val="24"/>
        </w:rPr>
        <w:t>ъ</w:t>
      </w:r>
      <w:proofErr w:type="spellEnd"/>
      <w:r w:rsidRPr="009468D0">
        <w:rPr>
          <w:rFonts w:ascii="Times New Roman" w:hAnsi="Times New Roman"/>
          <w:sz w:val="24"/>
          <w:szCs w:val="24"/>
        </w:rPr>
        <w:t>. Написание наиболее распространенных приставок и суффиксов. Буквы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D0">
        <w:rPr>
          <w:rFonts w:ascii="Times New Roman" w:hAnsi="Times New Roman"/>
          <w:sz w:val="24"/>
          <w:szCs w:val="24"/>
        </w:rPr>
        <w:t>окончаниях слов при их изменении как еще не решаемые</w:t>
      </w:r>
    </w:p>
    <w:p w:rsidR="00894577" w:rsidRPr="009468D0" w:rsidRDefault="00894577" w:rsidP="0089457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8D0">
        <w:rPr>
          <w:rFonts w:ascii="Times New Roman" w:hAnsi="Times New Roman"/>
          <w:sz w:val="24"/>
          <w:szCs w:val="24"/>
        </w:rPr>
        <w:lastRenderedPageBreak/>
        <w:t>орфографические задачи.</w:t>
      </w:r>
    </w:p>
    <w:p w:rsidR="00894577" w:rsidRDefault="00894577" w:rsidP="00894577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Итоговое обобщение (9 ч)</w:t>
      </w:r>
      <w:r w:rsidRPr="009468D0">
        <w:rPr>
          <w:rFonts w:ascii="Times New Roman" w:hAnsi="Times New Roman"/>
          <w:b/>
          <w:bCs/>
          <w:sz w:val="24"/>
          <w:szCs w:val="24"/>
        </w:rPr>
        <w:t>.</w:t>
      </w:r>
    </w:p>
    <w:p w:rsidR="00F16A89" w:rsidRDefault="00F16A89">
      <w:pPr>
        <w:rPr>
          <w:sz w:val="22"/>
          <w:szCs w:val="22"/>
        </w:rPr>
      </w:pPr>
    </w:p>
    <w:p w:rsidR="0023562A" w:rsidRDefault="0023562A">
      <w:pPr>
        <w:rPr>
          <w:sz w:val="22"/>
          <w:szCs w:val="22"/>
        </w:rPr>
      </w:pPr>
    </w:p>
    <w:p w:rsidR="0023562A" w:rsidRDefault="0023562A">
      <w:pPr>
        <w:rPr>
          <w:sz w:val="22"/>
          <w:szCs w:val="22"/>
        </w:rPr>
      </w:pPr>
    </w:p>
    <w:p w:rsidR="0023562A" w:rsidRDefault="0023562A">
      <w:pPr>
        <w:rPr>
          <w:sz w:val="22"/>
          <w:szCs w:val="22"/>
        </w:rPr>
      </w:pPr>
    </w:p>
    <w:p w:rsidR="0023562A" w:rsidRDefault="0023562A">
      <w:pPr>
        <w:rPr>
          <w:sz w:val="22"/>
          <w:szCs w:val="22"/>
        </w:rPr>
      </w:pPr>
    </w:p>
    <w:p w:rsidR="0023562A" w:rsidRDefault="0023562A">
      <w:pPr>
        <w:rPr>
          <w:sz w:val="22"/>
          <w:szCs w:val="22"/>
        </w:rPr>
      </w:pPr>
    </w:p>
    <w:p w:rsidR="0023562A" w:rsidRDefault="0023562A">
      <w:pPr>
        <w:rPr>
          <w:sz w:val="22"/>
          <w:szCs w:val="22"/>
        </w:rPr>
      </w:pPr>
    </w:p>
    <w:p w:rsidR="0023562A" w:rsidRDefault="0023562A">
      <w:pPr>
        <w:rPr>
          <w:sz w:val="22"/>
          <w:szCs w:val="22"/>
        </w:rPr>
      </w:pPr>
    </w:p>
    <w:p w:rsidR="0023562A" w:rsidRDefault="0023562A">
      <w:pPr>
        <w:rPr>
          <w:sz w:val="22"/>
          <w:szCs w:val="22"/>
        </w:rPr>
      </w:pPr>
    </w:p>
    <w:p w:rsidR="0023562A" w:rsidRDefault="0023562A">
      <w:pPr>
        <w:rPr>
          <w:sz w:val="22"/>
          <w:szCs w:val="22"/>
        </w:rPr>
      </w:pPr>
    </w:p>
    <w:p w:rsidR="0023562A" w:rsidRDefault="0023562A">
      <w:pPr>
        <w:rPr>
          <w:sz w:val="22"/>
          <w:szCs w:val="22"/>
        </w:rPr>
      </w:pPr>
    </w:p>
    <w:p w:rsidR="0023562A" w:rsidRDefault="0023562A">
      <w:pPr>
        <w:rPr>
          <w:sz w:val="22"/>
          <w:szCs w:val="22"/>
        </w:rPr>
      </w:pPr>
    </w:p>
    <w:p w:rsidR="0023562A" w:rsidRDefault="0023562A">
      <w:pPr>
        <w:rPr>
          <w:sz w:val="22"/>
          <w:szCs w:val="22"/>
        </w:rPr>
      </w:pPr>
    </w:p>
    <w:p w:rsidR="0023562A" w:rsidRDefault="0023562A">
      <w:pPr>
        <w:rPr>
          <w:sz w:val="22"/>
          <w:szCs w:val="22"/>
        </w:rPr>
      </w:pPr>
    </w:p>
    <w:p w:rsidR="0023562A" w:rsidRDefault="0023562A">
      <w:pPr>
        <w:rPr>
          <w:sz w:val="22"/>
          <w:szCs w:val="22"/>
        </w:rPr>
      </w:pPr>
    </w:p>
    <w:p w:rsidR="0023562A" w:rsidRDefault="0023562A">
      <w:pPr>
        <w:rPr>
          <w:sz w:val="22"/>
          <w:szCs w:val="22"/>
        </w:rPr>
      </w:pPr>
    </w:p>
    <w:p w:rsidR="0023562A" w:rsidRPr="00C72E74" w:rsidRDefault="0023562A">
      <w:pPr>
        <w:rPr>
          <w:sz w:val="22"/>
          <w:szCs w:val="22"/>
        </w:rPr>
      </w:pPr>
    </w:p>
    <w:sectPr w:rsidR="0023562A" w:rsidRPr="00C72E74" w:rsidSect="00F16A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58CF3F47"/>
    <w:multiLevelType w:val="hybridMultilevel"/>
    <w:tmpl w:val="72F8F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24"/>
    <w:rsid w:val="00162517"/>
    <w:rsid w:val="0023562A"/>
    <w:rsid w:val="00262555"/>
    <w:rsid w:val="002B1D8A"/>
    <w:rsid w:val="003D0D75"/>
    <w:rsid w:val="00485BB1"/>
    <w:rsid w:val="004A3F40"/>
    <w:rsid w:val="004C5490"/>
    <w:rsid w:val="005074E5"/>
    <w:rsid w:val="005D5117"/>
    <w:rsid w:val="007B14B5"/>
    <w:rsid w:val="00894577"/>
    <w:rsid w:val="009D4918"/>
    <w:rsid w:val="00A176EE"/>
    <w:rsid w:val="00A47433"/>
    <w:rsid w:val="00BD04DB"/>
    <w:rsid w:val="00C72E74"/>
    <w:rsid w:val="00DE0F9A"/>
    <w:rsid w:val="00E80D57"/>
    <w:rsid w:val="00ED5B24"/>
    <w:rsid w:val="00F16A89"/>
    <w:rsid w:val="00F4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16A89"/>
    <w:rPr>
      <w:i/>
      <w:iCs/>
    </w:rPr>
  </w:style>
  <w:style w:type="character" w:customStyle="1" w:styleId="apple-style-span">
    <w:name w:val="apple-style-span"/>
    <w:basedOn w:val="a0"/>
    <w:rsid w:val="00F16A89"/>
  </w:style>
  <w:style w:type="character" w:styleId="a4">
    <w:name w:val="Hyperlink"/>
    <w:rsid w:val="00F16A8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16A89"/>
  </w:style>
  <w:style w:type="character" w:customStyle="1" w:styleId="Absatz-Standardschriftart">
    <w:name w:val="Absatz-Standardschriftart"/>
    <w:rsid w:val="00F16A89"/>
  </w:style>
  <w:style w:type="character" w:customStyle="1" w:styleId="WW-Absatz-Standardschriftart">
    <w:name w:val="WW-Absatz-Standardschriftart"/>
    <w:rsid w:val="00F16A89"/>
  </w:style>
  <w:style w:type="character" w:customStyle="1" w:styleId="10">
    <w:name w:val="Основной шрифт абзаца1"/>
    <w:rsid w:val="00F16A89"/>
  </w:style>
  <w:style w:type="paragraph" w:customStyle="1" w:styleId="a5">
    <w:name w:val="Заголовок"/>
    <w:basedOn w:val="a"/>
    <w:next w:val="a6"/>
    <w:rsid w:val="00F16A89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"/>
    <w:link w:val="a7"/>
    <w:rsid w:val="00F16A89"/>
    <w:pPr>
      <w:spacing w:after="120"/>
    </w:pPr>
  </w:style>
  <w:style w:type="character" w:customStyle="1" w:styleId="a7">
    <w:name w:val="Основной текст Знак"/>
    <w:basedOn w:val="a0"/>
    <w:link w:val="a6"/>
    <w:rsid w:val="00F16A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F16A89"/>
    <w:rPr>
      <w:rFonts w:cs="Lohit Hindi"/>
    </w:rPr>
  </w:style>
  <w:style w:type="paragraph" w:customStyle="1" w:styleId="11">
    <w:name w:val="Название1"/>
    <w:basedOn w:val="a"/>
    <w:rsid w:val="00F16A89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F16A89"/>
    <w:pPr>
      <w:suppressLineNumbers/>
    </w:pPr>
    <w:rPr>
      <w:rFonts w:cs="Lohit Hindi"/>
    </w:rPr>
  </w:style>
  <w:style w:type="paragraph" w:styleId="a9">
    <w:name w:val="No Spacing"/>
    <w:uiPriority w:val="1"/>
    <w:qFormat/>
    <w:rsid w:val="00F16A8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3">
    <w:name w:val="Заголовок 3+"/>
    <w:basedOn w:val="a"/>
    <w:rsid w:val="00F16A89"/>
    <w:pPr>
      <w:widowControl w:val="0"/>
      <w:overflowPunct w:val="0"/>
      <w:autoSpaceDE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aa">
    <w:name w:val="Содержимое таблицы"/>
    <w:basedOn w:val="a"/>
    <w:rsid w:val="00F16A89"/>
    <w:pPr>
      <w:suppressLineNumbers/>
    </w:pPr>
  </w:style>
  <w:style w:type="paragraph" w:customStyle="1" w:styleId="ab">
    <w:name w:val="Заголовок таблицы"/>
    <w:basedOn w:val="aa"/>
    <w:rsid w:val="00F16A8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80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16A89"/>
    <w:rPr>
      <w:i/>
      <w:iCs/>
    </w:rPr>
  </w:style>
  <w:style w:type="character" w:customStyle="1" w:styleId="apple-style-span">
    <w:name w:val="apple-style-span"/>
    <w:basedOn w:val="a0"/>
    <w:rsid w:val="00F16A89"/>
  </w:style>
  <w:style w:type="character" w:styleId="a4">
    <w:name w:val="Hyperlink"/>
    <w:rsid w:val="00F16A8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16A89"/>
  </w:style>
  <w:style w:type="character" w:customStyle="1" w:styleId="Absatz-Standardschriftart">
    <w:name w:val="Absatz-Standardschriftart"/>
    <w:rsid w:val="00F16A89"/>
  </w:style>
  <w:style w:type="character" w:customStyle="1" w:styleId="WW-Absatz-Standardschriftart">
    <w:name w:val="WW-Absatz-Standardschriftart"/>
    <w:rsid w:val="00F16A89"/>
  </w:style>
  <w:style w:type="character" w:customStyle="1" w:styleId="10">
    <w:name w:val="Основной шрифт абзаца1"/>
    <w:rsid w:val="00F16A89"/>
  </w:style>
  <w:style w:type="paragraph" w:customStyle="1" w:styleId="a5">
    <w:name w:val="Заголовок"/>
    <w:basedOn w:val="a"/>
    <w:next w:val="a6"/>
    <w:rsid w:val="00F16A89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"/>
    <w:link w:val="a7"/>
    <w:rsid w:val="00F16A89"/>
    <w:pPr>
      <w:spacing w:after="120"/>
    </w:pPr>
  </w:style>
  <w:style w:type="character" w:customStyle="1" w:styleId="a7">
    <w:name w:val="Основной текст Знак"/>
    <w:basedOn w:val="a0"/>
    <w:link w:val="a6"/>
    <w:rsid w:val="00F16A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F16A89"/>
    <w:rPr>
      <w:rFonts w:cs="Lohit Hindi"/>
    </w:rPr>
  </w:style>
  <w:style w:type="paragraph" w:customStyle="1" w:styleId="11">
    <w:name w:val="Название1"/>
    <w:basedOn w:val="a"/>
    <w:rsid w:val="00F16A89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F16A89"/>
    <w:pPr>
      <w:suppressLineNumbers/>
    </w:pPr>
    <w:rPr>
      <w:rFonts w:cs="Lohit Hindi"/>
    </w:rPr>
  </w:style>
  <w:style w:type="paragraph" w:styleId="a9">
    <w:name w:val="No Spacing"/>
    <w:qFormat/>
    <w:rsid w:val="00F16A8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3">
    <w:name w:val="Заголовок 3+"/>
    <w:basedOn w:val="a"/>
    <w:rsid w:val="00F16A89"/>
    <w:pPr>
      <w:widowControl w:val="0"/>
      <w:overflowPunct w:val="0"/>
      <w:autoSpaceDE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aa">
    <w:name w:val="Содержимое таблицы"/>
    <w:basedOn w:val="a"/>
    <w:rsid w:val="00F16A89"/>
    <w:pPr>
      <w:suppressLineNumbers/>
    </w:pPr>
  </w:style>
  <w:style w:type="paragraph" w:customStyle="1" w:styleId="ab">
    <w:name w:val="Заголовок таблицы"/>
    <w:basedOn w:val="aa"/>
    <w:rsid w:val="00F16A8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iki.rdf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num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vuc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6950-A7AA-4EAB-AD9D-D165DBED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40</Pages>
  <Words>9566</Words>
  <Characters>54530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Первомайская СОШ</cp:lastModifiedBy>
  <cp:revision>35</cp:revision>
  <cp:lastPrinted>2015-10-11T10:27:00Z</cp:lastPrinted>
  <dcterms:created xsi:type="dcterms:W3CDTF">2012-09-28T12:53:00Z</dcterms:created>
  <dcterms:modified xsi:type="dcterms:W3CDTF">2015-12-24T10:48:00Z</dcterms:modified>
</cp:coreProperties>
</file>